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2D32" w14:textId="77777777" w:rsidR="000F1530" w:rsidRDefault="0016754A">
      <w:pPr>
        <w:spacing w:before="84"/>
        <w:ind w:right="104"/>
        <w:jc w:val="right"/>
        <w:rPr>
          <w:sz w:val="21"/>
          <w:szCs w:val="21"/>
        </w:rPr>
      </w:pPr>
      <w:r>
        <w:rPr>
          <w:spacing w:val="3"/>
          <w:sz w:val="21"/>
          <w:szCs w:val="21"/>
        </w:rPr>
        <w:t>UN</w:t>
      </w:r>
      <w:r>
        <w:rPr>
          <w:sz w:val="21"/>
          <w:szCs w:val="21"/>
        </w:rPr>
        <w:t>F</w:t>
      </w:r>
      <w:r>
        <w:rPr>
          <w:spacing w:val="13"/>
          <w:sz w:val="21"/>
          <w:szCs w:val="21"/>
        </w:rPr>
        <w:t xml:space="preserve"> </w:t>
      </w:r>
      <w:r>
        <w:rPr>
          <w:spacing w:val="2"/>
          <w:sz w:val="21"/>
          <w:szCs w:val="21"/>
        </w:rPr>
        <w:t>S</w:t>
      </w:r>
      <w:r>
        <w:rPr>
          <w:spacing w:val="3"/>
          <w:sz w:val="21"/>
          <w:szCs w:val="21"/>
        </w:rPr>
        <w:t>N</w:t>
      </w:r>
      <w:r>
        <w:rPr>
          <w:sz w:val="21"/>
          <w:szCs w:val="21"/>
        </w:rPr>
        <w:t>A</w:t>
      </w:r>
      <w:r>
        <w:rPr>
          <w:spacing w:val="1"/>
          <w:sz w:val="21"/>
          <w:szCs w:val="21"/>
        </w:rPr>
        <w:t xml:space="preserve"> </w:t>
      </w:r>
      <w:r>
        <w:rPr>
          <w:spacing w:val="3"/>
          <w:sz w:val="21"/>
          <w:szCs w:val="21"/>
        </w:rPr>
        <w:t>B</w:t>
      </w:r>
      <w:r>
        <w:rPr>
          <w:spacing w:val="2"/>
          <w:sz w:val="21"/>
          <w:szCs w:val="21"/>
        </w:rPr>
        <w:t>y</w:t>
      </w:r>
      <w:r>
        <w:rPr>
          <w:spacing w:val="1"/>
          <w:sz w:val="21"/>
          <w:szCs w:val="21"/>
        </w:rPr>
        <w:t>l</w:t>
      </w:r>
      <w:r>
        <w:rPr>
          <w:spacing w:val="2"/>
          <w:sz w:val="21"/>
          <w:szCs w:val="21"/>
        </w:rPr>
        <w:t>a</w:t>
      </w:r>
      <w:r>
        <w:rPr>
          <w:spacing w:val="3"/>
          <w:sz w:val="21"/>
          <w:szCs w:val="21"/>
        </w:rPr>
        <w:t>w</w:t>
      </w:r>
      <w:r>
        <w:rPr>
          <w:spacing w:val="2"/>
          <w:sz w:val="21"/>
          <w:szCs w:val="21"/>
        </w:rPr>
        <w:t>s</w:t>
      </w:r>
      <w:r>
        <w:rPr>
          <w:sz w:val="21"/>
          <w:szCs w:val="21"/>
        </w:rPr>
        <w:t>,</w:t>
      </w:r>
      <w:r>
        <w:rPr>
          <w:spacing w:val="18"/>
          <w:sz w:val="21"/>
          <w:szCs w:val="21"/>
        </w:rPr>
        <w:t xml:space="preserv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c</w:t>
      </w:r>
      <w:r>
        <w:rPr>
          <w:sz w:val="21"/>
          <w:szCs w:val="21"/>
        </w:rPr>
        <w:t>t</w:t>
      </w:r>
      <w:r>
        <w:rPr>
          <w:spacing w:val="20"/>
          <w:sz w:val="21"/>
          <w:szCs w:val="21"/>
        </w:rPr>
        <w:t xml:space="preserve"> </w:t>
      </w:r>
      <w:r>
        <w:rPr>
          <w:spacing w:val="2"/>
          <w:w w:val="102"/>
          <w:sz w:val="21"/>
          <w:szCs w:val="21"/>
        </w:rPr>
        <w:t>#3</w:t>
      </w:r>
      <w:r>
        <w:rPr>
          <w:w w:val="102"/>
          <w:sz w:val="21"/>
          <w:szCs w:val="21"/>
        </w:rPr>
        <w:t>5</w:t>
      </w:r>
    </w:p>
    <w:p w14:paraId="6C82D8CA" w14:textId="34EFF51E" w:rsidR="000F1530" w:rsidDel="00341C86" w:rsidRDefault="0016754A">
      <w:pPr>
        <w:spacing w:before="17" w:line="220" w:lineRule="exact"/>
        <w:ind w:right="102"/>
        <w:jc w:val="right"/>
        <w:rPr>
          <w:del w:id="0" w:author="n00763655@unf.edu" w:date="2016-09-16T17:32:00Z"/>
          <w:sz w:val="21"/>
          <w:szCs w:val="21"/>
        </w:rPr>
      </w:pPr>
      <w:r>
        <w:rPr>
          <w:spacing w:val="2"/>
          <w:position w:val="-1"/>
          <w:sz w:val="21"/>
          <w:szCs w:val="21"/>
        </w:rPr>
        <w:t>Las</w:t>
      </w:r>
      <w:r>
        <w:rPr>
          <w:position w:val="-1"/>
          <w:sz w:val="21"/>
          <w:szCs w:val="21"/>
        </w:rPr>
        <w:t>t</w:t>
      </w:r>
      <w:r>
        <w:rPr>
          <w:spacing w:val="14"/>
          <w:position w:val="-1"/>
          <w:sz w:val="21"/>
          <w:szCs w:val="21"/>
        </w:rPr>
        <w:t xml:space="preserve"> </w:t>
      </w:r>
      <w:r>
        <w:rPr>
          <w:spacing w:val="3"/>
          <w:position w:val="-1"/>
          <w:sz w:val="21"/>
          <w:szCs w:val="21"/>
        </w:rPr>
        <w:t>U</w:t>
      </w:r>
      <w:r>
        <w:rPr>
          <w:spacing w:val="2"/>
          <w:position w:val="-1"/>
          <w:sz w:val="21"/>
          <w:szCs w:val="21"/>
        </w:rPr>
        <w:t>pda</w:t>
      </w:r>
      <w:r>
        <w:rPr>
          <w:spacing w:val="1"/>
          <w:position w:val="-1"/>
          <w:sz w:val="21"/>
          <w:szCs w:val="21"/>
        </w:rPr>
        <w:t>t</w:t>
      </w:r>
      <w:r>
        <w:rPr>
          <w:spacing w:val="2"/>
          <w:position w:val="-1"/>
          <w:sz w:val="21"/>
          <w:szCs w:val="21"/>
        </w:rPr>
        <w:t>e</w:t>
      </w:r>
      <w:r>
        <w:rPr>
          <w:position w:val="-1"/>
          <w:sz w:val="21"/>
          <w:szCs w:val="21"/>
        </w:rPr>
        <w:t>d</w:t>
      </w:r>
      <w:r>
        <w:rPr>
          <w:spacing w:val="21"/>
          <w:position w:val="-1"/>
          <w:sz w:val="21"/>
          <w:szCs w:val="21"/>
        </w:rPr>
        <w:t xml:space="preserve"> </w:t>
      </w:r>
      <w:r>
        <w:rPr>
          <w:spacing w:val="2"/>
          <w:position w:val="-1"/>
          <w:sz w:val="21"/>
          <w:szCs w:val="21"/>
        </w:rPr>
        <w:t>Sep</w:t>
      </w:r>
      <w:r>
        <w:rPr>
          <w:spacing w:val="1"/>
          <w:position w:val="-1"/>
          <w:sz w:val="21"/>
          <w:szCs w:val="21"/>
        </w:rPr>
        <w:t>t</w:t>
      </w:r>
      <w:r>
        <w:rPr>
          <w:spacing w:val="2"/>
          <w:position w:val="-1"/>
          <w:sz w:val="21"/>
          <w:szCs w:val="21"/>
        </w:rPr>
        <w:t>e</w:t>
      </w:r>
      <w:r>
        <w:rPr>
          <w:spacing w:val="3"/>
          <w:position w:val="-1"/>
          <w:sz w:val="21"/>
          <w:szCs w:val="21"/>
        </w:rPr>
        <w:t>m</w:t>
      </w:r>
      <w:r>
        <w:rPr>
          <w:spacing w:val="2"/>
          <w:position w:val="-1"/>
          <w:sz w:val="21"/>
          <w:szCs w:val="21"/>
        </w:rPr>
        <w:t>be</w:t>
      </w:r>
      <w:r>
        <w:rPr>
          <w:position w:val="-1"/>
          <w:sz w:val="21"/>
          <w:szCs w:val="21"/>
        </w:rPr>
        <w:t>r</w:t>
      </w:r>
      <w:r>
        <w:rPr>
          <w:spacing w:val="24"/>
          <w:position w:val="-1"/>
          <w:sz w:val="21"/>
          <w:szCs w:val="21"/>
        </w:rPr>
        <w:t xml:space="preserve"> </w:t>
      </w:r>
      <w:r>
        <w:rPr>
          <w:spacing w:val="2"/>
          <w:w w:val="102"/>
          <w:position w:val="-1"/>
          <w:sz w:val="21"/>
          <w:szCs w:val="21"/>
        </w:rPr>
        <w:t>201</w:t>
      </w:r>
      <w:ins w:id="1" w:author="n00763655@unf.edu" w:date="2016-09-16T17:32:00Z">
        <w:r w:rsidR="00341C86">
          <w:t>6</w:t>
        </w:r>
      </w:ins>
      <w:del w:id="2" w:author="n00763655@unf.edu" w:date="2016-09-16T17:32:00Z">
        <w:r w:rsidDel="00341C86">
          <w:rPr>
            <w:spacing w:val="2"/>
            <w:w w:val="102"/>
            <w:position w:val="-1"/>
            <w:sz w:val="21"/>
            <w:szCs w:val="21"/>
          </w:rPr>
          <w:delText>5</w:delText>
        </w:r>
      </w:del>
    </w:p>
    <w:p w14:paraId="72C3A05C" w14:textId="77777777" w:rsidR="000F1530" w:rsidRDefault="000F1530">
      <w:pPr>
        <w:spacing w:before="17" w:line="220" w:lineRule="exact"/>
        <w:ind w:right="102"/>
        <w:jc w:val="right"/>
        <w:pPrChange w:id="3" w:author="n00763655@unf.edu" w:date="2016-09-16T17:32:00Z">
          <w:pPr>
            <w:spacing w:line="200" w:lineRule="exact"/>
          </w:pPr>
        </w:pPrChange>
      </w:pPr>
    </w:p>
    <w:p w14:paraId="55EBE7AD" w14:textId="77777777" w:rsidR="000F1530" w:rsidRDefault="000F1530">
      <w:pPr>
        <w:spacing w:line="200" w:lineRule="exact"/>
      </w:pPr>
    </w:p>
    <w:p w14:paraId="5623B43C" w14:textId="77777777" w:rsidR="000F1530" w:rsidRDefault="000F1530">
      <w:pPr>
        <w:spacing w:line="200" w:lineRule="exact"/>
      </w:pPr>
    </w:p>
    <w:p w14:paraId="32C63A37" w14:textId="77777777" w:rsidR="000F1530" w:rsidRDefault="000F1530">
      <w:pPr>
        <w:spacing w:before="5" w:line="260" w:lineRule="exact"/>
        <w:rPr>
          <w:sz w:val="26"/>
          <w:szCs w:val="26"/>
        </w:rPr>
      </w:pPr>
    </w:p>
    <w:p w14:paraId="79B41057" w14:textId="5B22B9AB" w:rsidR="000F1530" w:rsidRDefault="00592359">
      <w:pPr>
        <w:ind w:left="651"/>
      </w:pPr>
      <w:r>
        <w:rPr>
          <w:noProof/>
        </w:rPr>
        <w:drawing>
          <wp:inline distT="0" distB="0" distL="0" distR="0" wp14:anchorId="1131EA3B" wp14:editId="4E061A10">
            <wp:extent cx="4752975" cy="48577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4857750"/>
                    </a:xfrm>
                    <a:prstGeom prst="rect">
                      <a:avLst/>
                    </a:prstGeom>
                    <a:noFill/>
                    <a:ln>
                      <a:noFill/>
                    </a:ln>
                  </pic:spPr>
                </pic:pic>
              </a:graphicData>
            </a:graphic>
          </wp:inline>
        </w:drawing>
      </w:r>
      <w:bookmarkStart w:id="4" w:name="_GoBack"/>
      <w:bookmarkEnd w:id="4"/>
    </w:p>
    <w:p w14:paraId="0BE3DAEF" w14:textId="77777777" w:rsidR="000F1530" w:rsidRDefault="0016754A">
      <w:pPr>
        <w:spacing w:before="37"/>
        <w:ind w:left="1696" w:right="2080"/>
        <w:jc w:val="center"/>
        <w:rPr>
          <w:sz w:val="48"/>
          <w:szCs w:val="48"/>
        </w:rPr>
      </w:pPr>
      <w:r>
        <w:rPr>
          <w:sz w:val="48"/>
          <w:szCs w:val="48"/>
        </w:rPr>
        <w:t>University of North Florida</w:t>
      </w:r>
    </w:p>
    <w:p w14:paraId="3F52CA15" w14:textId="77777777" w:rsidR="000F1530" w:rsidRDefault="0016754A">
      <w:pPr>
        <w:spacing w:before="78"/>
        <w:ind w:left="2308" w:right="2692"/>
        <w:jc w:val="center"/>
        <w:rPr>
          <w:sz w:val="36"/>
          <w:szCs w:val="36"/>
        </w:rPr>
      </w:pPr>
      <w:r>
        <w:rPr>
          <w:sz w:val="36"/>
          <w:szCs w:val="36"/>
        </w:rPr>
        <w:t>Student Nurses’</w:t>
      </w:r>
      <w:r>
        <w:rPr>
          <w:spacing w:val="-13"/>
          <w:sz w:val="36"/>
          <w:szCs w:val="36"/>
        </w:rPr>
        <w:t xml:space="preserve"> </w:t>
      </w:r>
      <w:r>
        <w:rPr>
          <w:sz w:val="36"/>
          <w:szCs w:val="36"/>
        </w:rPr>
        <w:t>Association</w:t>
      </w:r>
    </w:p>
    <w:p w14:paraId="661F5780" w14:textId="2458C820" w:rsidR="000F1530" w:rsidRDefault="0016754A">
      <w:pPr>
        <w:spacing w:before="37"/>
        <w:ind w:left="3573" w:right="3953"/>
        <w:jc w:val="center"/>
        <w:rPr>
          <w:sz w:val="36"/>
          <w:szCs w:val="36"/>
        </w:rPr>
        <w:sectPr w:rsidR="000F1530">
          <w:pgSz w:w="12240" w:h="15840"/>
          <w:pgMar w:top="680" w:right="1340" w:bottom="280" w:left="1720" w:header="720" w:footer="720" w:gutter="0"/>
          <w:cols w:space="720"/>
        </w:sectPr>
      </w:pPr>
      <w:r>
        <w:rPr>
          <w:sz w:val="36"/>
          <w:szCs w:val="36"/>
        </w:rPr>
        <w:t>201</w:t>
      </w:r>
      <w:ins w:id="5" w:author="n00763655@unf.edu" w:date="2016-09-22T12:29:00Z">
        <w:r w:rsidR="00DC06EF">
          <w:rPr>
            <w:sz w:val="36"/>
            <w:szCs w:val="36"/>
          </w:rPr>
          <w:t>6</w:t>
        </w:r>
      </w:ins>
      <w:del w:id="6" w:author="n00763655@unf.edu" w:date="2016-09-22T12:29:00Z">
        <w:r w:rsidDel="00DC06EF">
          <w:rPr>
            <w:sz w:val="36"/>
            <w:szCs w:val="36"/>
          </w:rPr>
          <w:delText>5</w:delText>
        </w:r>
      </w:del>
      <w:r>
        <w:rPr>
          <w:sz w:val="36"/>
          <w:szCs w:val="36"/>
        </w:rPr>
        <w:t>-201</w:t>
      </w:r>
      <w:ins w:id="7" w:author="n00763655@unf.edu" w:date="2016-09-22T12:29:00Z">
        <w:r w:rsidR="00DC06EF">
          <w:rPr>
            <w:sz w:val="36"/>
            <w:szCs w:val="36"/>
          </w:rPr>
          <w:t>7</w:t>
        </w:r>
      </w:ins>
      <w:del w:id="8" w:author="n00763655@unf.edu" w:date="2016-09-22T12:29:00Z">
        <w:r w:rsidDel="00DC06EF">
          <w:rPr>
            <w:sz w:val="36"/>
            <w:szCs w:val="36"/>
          </w:rPr>
          <w:delText>6</w:delText>
        </w:r>
      </w:del>
    </w:p>
    <w:p w14:paraId="5B6CBB77" w14:textId="77777777" w:rsidR="000F1530" w:rsidRDefault="0016754A">
      <w:pPr>
        <w:spacing w:before="61"/>
        <w:ind w:left="2922" w:right="2903"/>
        <w:jc w:val="center"/>
        <w:rPr>
          <w:sz w:val="36"/>
          <w:szCs w:val="36"/>
        </w:rPr>
      </w:pPr>
      <w:r>
        <w:rPr>
          <w:b/>
          <w:sz w:val="36"/>
          <w:szCs w:val="36"/>
        </w:rPr>
        <w:lastRenderedPageBreak/>
        <w:t>TABLE OF CONTENTS</w:t>
      </w:r>
    </w:p>
    <w:p w14:paraId="7560A8A2" w14:textId="77777777" w:rsidR="000F1530" w:rsidRDefault="000F1530">
      <w:pPr>
        <w:spacing w:before="1" w:line="140" w:lineRule="exact"/>
        <w:rPr>
          <w:sz w:val="14"/>
          <w:szCs w:val="14"/>
        </w:rPr>
      </w:pPr>
    </w:p>
    <w:p w14:paraId="183237FB" w14:textId="77777777" w:rsidR="000F1530" w:rsidRDefault="000F1530">
      <w:pPr>
        <w:spacing w:line="200" w:lineRule="exact"/>
      </w:pPr>
    </w:p>
    <w:p w14:paraId="599A45AA" w14:textId="77777777" w:rsidR="000F1530" w:rsidRDefault="0016754A">
      <w:pPr>
        <w:ind w:left="81" w:right="70"/>
        <w:jc w:val="center"/>
        <w:rPr>
          <w:sz w:val="24"/>
          <w:szCs w:val="24"/>
        </w:rPr>
      </w:pPr>
      <w:r>
        <w:rPr>
          <w:sz w:val="24"/>
          <w:szCs w:val="24"/>
        </w:rPr>
        <w:t xml:space="preserve">ARTICLE I               </w:t>
      </w:r>
      <w:r>
        <w:rPr>
          <w:spacing w:val="47"/>
          <w:sz w:val="24"/>
          <w:szCs w:val="24"/>
        </w:rPr>
        <w:t xml:space="preserve"> </w:t>
      </w:r>
      <w:r>
        <w:rPr>
          <w:sz w:val="24"/>
          <w:szCs w:val="24"/>
        </w:rPr>
        <w:t>Name................................................................................................................3</w:t>
      </w:r>
    </w:p>
    <w:p w14:paraId="0E6F6E6A" w14:textId="77777777" w:rsidR="000F1530" w:rsidRDefault="000F1530">
      <w:pPr>
        <w:spacing w:before="7" w:line="120" w:lineRule="exact"/>
        <w:rPr>
          <w:sz w:val="13"/>
          <w:szCs w:val="13"/>
        </w:rPr>
      </w:pPr>
    </w:p>
    <w:p w14:paraId="63EBA24F" w14:textId="0FA8D43C" w:rsidR="000F1530" w:rsidRDefault="0016754A">
      <w:pPr>
        <w:ind w:left="81" w:right="76"/>
        <w:jc w:val="center"/>
        <w:rPr>
          <w:sz w:val="24"/>
          <w:szCs w:val="24"/>
        </w:rPr>
      </w:pPr>
      <w:r>
        <w:rPr>
          <w:sz w:val="24"/>
          <w:szCs w:val="24"/>
        </w:rPr>
        <w:t xml:space="preserve">ARTICLE II              </w:t>
      </w:r>
      <w:r>
        <w:rPr>
          <w:spacing w:val="27"/>
          <w:sz w:val="24"/>
          <w:szCs w:val="24"/>
        </w:rPr>
        <w:t xml:space="preserve"> </w:t>
      </w:r>
      <w:r>
        <w:rPr>
          <w:sz w:val="24"/>
          <w:szCs w:val="24"/>
        </w:rPr>
        <w:t xml:space="preserve">Purpose </w:t>
      </w:r>
      <w:r w:rsidR="004927A3">
        <w:rPr>
          <w:sz w:val="24"/>
          <w:szCs w:val="24"/>
        </w:rPr>
        <w:t xml:space="preserve">&amp; </w:t>
      </w:r>
      <w:r>
        <w:rPr>
          <w:sz w:val="24"/>
          <w:szCs w:val="24"/>
        </w:rPr>
        <w:t>Functions.................</w:t>
      </w:r>
      <w:r w:rsidR="004927A3">
        <w:rPr>
          <w:sz w:val="24"/>
          <w:szCs w:val="24"/>
        </w:rPr>
        <w:t>...</w:t>
      </w:r>
      <w:r>
        <w:rPr>
          <w:sz w:val="24"/>
          <w:szCs w:val="24"/>
        </w:rPr>
        <w:t>....................................................................</w:t>
      </w:r>
      <w:r w:rsidR="00CC6713">
        <w:rPr>
          <w:sz w:val="24"/>
          <w:szCs w:val="24"/>
        </w:rPr>
        <w:t>4</w:t>
      </w:r>
    </w:p>
    <w:p w14:paraId="61BEADAE" w14:textId="77777777" w:rsidR="000F1530" w:rsidRDefault="000F1530">
      <w:pPr>
        <w:spacing w:before="7" w:line="120" w:lineRule="exact"/>
        <w:rPr>
          <w:sz w:val="13"/>
          <w:szCs w:val="13"/>
        </w:rPr>
      </w:pPr>
    </w:p>
    <w:p w14:paraId="6B19C526" w14:textId="1C39C640" w:rsidR="000F1530" w:rsidRDefault="0016754A">
      <w:pPr>
        <w:ind w:left="81" w:right="83"/>
        <w:jc w:val="center"/>
        <w:rPr>
          <w:sz w:val="24"/>
          <w:szCs w:val="24"/>
        </w:rPr>
      </w:pPr>
      <w:r>
        <w:rPr>
          <w:sz w:val="24"/>
          <w:szCs w:val="24"/>
        </w:rPr>
        <w:t xml:space="preserve">ARTICLE III             </w:t>
      </w:r>
      <w:r>
        <w:rPr>
          <w:spacing w:val="7"/>
          <w:sz w:val="24"/>
          <w:szCs w:val="24"/>
        </w:rPr>
        <w:t xml:space="preserve"> </w:t>
      </w:r>
      <w:r>
        <w:rPr>
          <w:sz w:val="24"/>
          <w:szCs w:val="24"/>
        </w:rPr>
        <w:t>Constituent Association...................................................................................</w:t>
      </w:r>
      <w:r w:rsidR="00DC2D7C">
        <w:rPr>
          <w:sz w:val="24"/>
          <w:szCs w:val="24"/>
        </w:rPr>
        <w:t>5</w:t>
      </w:r>
    </w:p>
    <w:p w14:paraId="56AD33F2" w14:textId="77777777" w:rsidR="000F1530" w:rsidRDefault="000F1530">
      <w:pPr>
        <w:spacing w:before="2" w:line="140" w:lineRule="exact"/>
        <w:rPr>
          <w:sz w:val="14"/>
          <w:szCs w:val="14"/>
        </w:rPr>
      </w:pPr>
    </w:p>
    <w:p w14:paraId="41913F2A" w14:textId="6068E0C2" w:rsidR="000F1530" w:rsidRDefault="0016754A" w:rsidP="002B2836">
      <w:pPr>
        <w:ind w:left="81" w:right="110"/>
        <w:jc w:val="center"/>
        <w:rPr>
          <w:sz w:val="13"/>
          <w:szCs w:val="13"/>
        </w:rPr>
      </w:pPr>
      <w:r>
        <w:rPr>
          <w:sz w:val="24"/>
          <w:szCs w:val="24"/>
        </w:rPr>
        <w:t xml:space="preserve">ARTICLE IV            </w:t>
      </w:r>
      <w:r>
        <w:rPr>
          <w:spacing w:val="54"/>
          <w:sz w:val="24"/>
          <w:szCs w:val="24"/>
        </w:rPr>
        <w:t xml:space="preserve"> </w:t>
      </w:r>
      <w:r>
        <w:rPr>
          <w:sz w:val="24"/>
          <w:szCs w:val="24"/>
        </w:rPr>
        <w:t>Chapter Membership........................................................</w:t>
      </w:r>
      <w:r w:rsidR="002B2836">
        <w:rPr>
          <w:sz w:val="24"/>
          <w:szCs w:val="24"/>
        </w:rPr>
        <w:t>...............................7</w:t>
      </w:r>
    </w:p>
    <w:p w14:paraId="2435EDE9" w14:textId="77777777" w:rsidR="000F0FF0" w:rsidRDefault="000F0FF0">
      <w:pPr>
        <w:ind w:left="81" w:right="117"/>
        <w:jc w:val="center"/>
        <w:rPr>
          <w:sz w:val="24"/>
          <w:szCs w:val="24"/>
        </w:rPr>
      </w:pPr>
    </w:p>
    <w:p w14:paraId="7C30F5A9" w14:textId="77777777" w:rsidR="000F1530" w:rsidRDefault="0016754A" w:rsidP="00821ACC">
      <w:pPr>
        <w:ind w:left="86" w:right="115"/>
        <w:jc w:val="center"/>
        <w:rPr>
          <w:sz w:val="24"/>
          <w:szCs w:val="24"/>
        </w:rPr>
      </w:pPr>
      <w:r>
        <w:rPr>
          <w:sz w:val="24"/>
          <w:szCs w:val="24"/>
        </w:rPr>
        <w:t xml:space="preserve">ARTICLE V              </w:t>
      </w:r>
      <w:r>
        <w:rPr>
          <w:spacing w:val="13"/>
          <w:sz w:val="24"/>
          <w:szCs w:val="24"/>
        </w:rPr>
        <w:t xml:space="preserve"> </w:t>
      </w:r>
      <w:r>
        <w:rPr>
          <w:sz w:val="24"/>
          <w:szCs w:val="24"/>
        </w:rPr>
        <w:t>Executive Board..............................................................................................6</w:t>
      </w:r>
    </w:p>
    <w:p w14:paraId="7D4D5891" w14:textId="77777777" w:rsidR="000F1530" w:rsidRDefault="000F1530">
      <w:pPr>
        <w:spacing w:before="7" w:line="120" w:lineRule="exact"/>
        <w:rPr>
          <w:sz w:val="13"/>
          <w:szCs w:val="13"/>
        </w:rPr>
      </w:pPr>
    </w:p>
    <w:p w14:paraId="1B4B9C67" w14:textId="09CDC78D" w:rsidR="000F1530" w:rsidRDefault="0016754A">
      <w:pPr>
        <w:ind w:left="81" w:right="110"/>
        <w:jc w:val="center"/>
        <w:rPr>
          <w:sz w:val="24"/>
          <w:szCs w:val="24"/>
        </w:rPr>
      </w:pPr>
      <w:r>
        <w:rPr>
          <w:sz w:val="24"/>
          <w:szCs w:val="24"/>
        </w:rPr>
        <w:t xml:space="preserve">ARTICLE VI            </w:t>
      </w:r>
      <w:r>
        <w:rPr>
          <w:spacing w:val="54"/>
          <w:sz w:val="24"/>
          <w:szCs w:val="24"/>
        </w:rPr>
        <w:t xml:space="preserve"> </w:t>
      </w:r>
      <w:r>
        <w:rPr>
          <w:sz w:val="24"/>
          <w:szCs w:val="24"/>
        </w:rPr>
        <w:t xml:space="preserve">Standing Committees </w:t>
      </w:r>
      <w:r w:rsidR="00CC6713">
        <w:rPr>
          <w:sz w:val="24"/>
          <w:szCs w:val="24"/>
        </w:rPr>
        <w:t>&amp;</w:t>
      </w:r>
      <w:r>
        <w:rPr>
          <w:sz w:val="24"/>
          <w:szCs w:val="24"/>
        </w:rPr>
        <w:t xml:space="preserve"> Committee Board............................</w:t>
      </w:r>
      <w:r w:rsidR="00CC6713">
        <w:rPr>
          <w:sz w:val="24"/>
          <w:szCs w:val="24"/>
        </w:rPr>
        <w:t>...</w:t>
      </w:r>
      <w:r>
        <w:rPr>
          <w:sz w:val="24"/>
          <w:szCs w:val="24"/>
        </w:rPr>
        <w:t>......................8</w:t>
      </w:r>
    </w:p>
    <w:p w14:paraId="3EBBDA49" w14:textId="77777777" w:rsidR="000F1530" w:rsidRDefault="000F1530">
      <w:pPr>
        <w:spacing w:before="7" w:line="120" w:lineRule="exact"/>
        <w:rPr>
          <w:sz w:val="13"/>
          <w:szCs w:val="13"/>
        </w:rPr>
      </w:pPr>
    </w:p>
    <w:p w14:paraId="47B1E535" w14:textId="77777777" w:rsidR="000F1530" w:rsidRDefault="0016754A">
      <w:pPr>
        <w:ind w:left="81" w:right="110"/>
        <w:jc w:val="center"/>
        <w:rPr>
          <w:sz w:val="24"/>
          <w:szCs w:val="24"/>
        </w:rPr>
      </w:pPr>
      <w:r>
        <w:rPr>
          <w:sz w:val="24"/>
          <w:szCs w:val="24"/>
        </w:rPr>
        <w:t xml:space="preserve">ARTICLE VII           </w:t>
      </w:r>
      <w:r>
        <w:rPr>
          <w:spacing w:val="34"/>
          <w:sz w:val="24"/>
          <w:szCs w:val="24"/>
        </w:rPr>
        <w:t xml:space="preserve"> </w:t>
      </w:r>
      <w:r>
        <w:rPr>
          <w:sz w:val="24"/>
          <w:szCs w:val="24"/>
        </w:rPr>
        <w:t>Elections........................................................................................................11</w:t>
      </w:r>
    </w:p>
    <w:p w14:paraId="0EB2EF0F" w14:textId="77777777" w:rsidR="000F1530" w:rsidRDefault="000F1530">
      <w:pPr>
        <w:spacing w:before="7" w:line="120" w:lineRule="exact"/>
        <w:rPr>
          <w:sz w:val="13"/>
          <w:szCs w:val="13"/>
        </w:rPr>
      </w:pPr>
    </w:p>
    <w:p w14:paraId="0189CCE6" w14:textId="77777777" w:rsidR="000F1530" w:rsidRDefault="0016754A">
      <w:pPr>
        <w:ind w:left="81" w:right="110"/>
        <w:jc w:val="center"/>
        <w:rPr>
          <w:sz w:val="24"/>
          <w:szCs w:val="24"/>
        </w:rPr>
      </w:pPr>
      <w:r>
        <w:rPr>
          <w:sz w:val="24"/>
          <w:szCs w:val="24"/>
        </w:rPr>
        <w:t xml:space="preserve">ARTICLE VIII          </w:t>
      </w:r>
      <w:r>
        <w:rPr>
          <w:spacing w:val="14"/>
          <w:sz w:val="24"/>
          <w:szCs w:val="24"/>
        </w:rPr>
        <w:t xml:space="preserve"> </w:t>
      </w:r>
      <w:r>
        <w:rPr>
          <w:sz w:val="24"/>
          <w:szCs w:val="24"/>
        </w:rPr>
        <w:t>Meetings........................................................................................................12</w:t>
      </w:r>
    </w:p>
    <w:p w14:paraId="1E863ABF" w14:textId="77777777" w:rsidR="000F1530" w:rsidRDefault="000F1530">
      <w:pPr>
        <w:spacing w:before="2" w:line="140" w:lineRule="exact"/>
        <w:rPr>
          <w:sz w:val="14"/>
          <w:szCs w:val="14"/>
        </w:rPr>
      </w:pPr>
    </w:p>
    <w:p w14:paraId="1E8864CB" w14:textId="77777777" w:rsidR="000F1530" w:rsidRDefault="0016754A">
      <w:pPr>
        <w:ind w:left="81" w:right="103"/>
        <w:jc w:val="center"/>
        <w:rPr>
          <w:sz w:val="24"/>
          <w:szCs w:val="24"/>
        </w:rPr>
      </w:pPr>
      <w:r>
        <w:rPr>
          <w:sz w:val="24"/>
          <w:szCs w:val="24"/>
        </w:rPr>
        <w:t xml:space="preserve">ARTICLE IX            </w:t>
      </w:r>
      <w:r>
        <w:rPr>
          <w:spacing w:val="54"/>
          <w:sz w:val="24"/>
          <w:szCs w:val="24"/>
        </w:rPr>
        <w:t xml:space="preserve"> </w:t>
      </w:r>
      <w:r>
        <w:rPr>
          <w:sz w:val="24"/>
          <w:szCs w:val="24"/>
        </w:rPr>
        <w:t>Representation...............................................................................................13</w:t>
      </w:r>
    </w:p>
    <w:p w14:paraId="718F6F96" w14:textId="77777777" w:rsidR="000F1530" w:rsidRDefault="000F1530">
      <w:pPr>
        <w:spacing w:before="7" w:line="120" w:lineRule="exact"/>
        <w:rPr>
          <w:sz w:val="13"/>
          <w:szCs w:val="13"/>
        </w:rPr>
      </w:pPr>
    </w:p>
    <w:p w14:paraId="26B8B9A7" w14:textId="77777777" w:rsidR="000F1530" w:rsidRDefault="0016754A">
      <w:pPr>
        <w:ind w:left="81" w:right="109"/>
        <w:jc w:val="center"/>
        <w:rPr>
          <w:sz w:val="24"/>
          <w:szCs w:val="24"/>
        </w:rPr>
      </w:pPr>
      <w:r>
        <w:rPr>
          <w:sz w:val="24"/>
          <w:szCs w:val="24"/>
        </w:rPr>
        <w:t xml:space="preserve">ARTICLE X              </w:t>
      </w:r>
      <w:r>
        <w:rPr>
          <w:spacing w:val="13"/>
          <w:sz w:val="24"/>
          <w:szCs w:val="24"/>
        </w:rPr>
        <w:t xml:space="preserve"> </w:t>
      </w:r>
      <w:r>
        <w:rPr>
          <w:sz w:val="24"/>
          <w:szCs w:val="24"/>
        </w:rPr>
        <w:t>Consultants....................................................................................................14</w:t>
      </w:r>
    </w:p>
    <w:p w14:paraId="17B709F9" w14:textId="77777777" w:rsidR="000F1530" w:rsidRDefault="000F1530">
      <w:pPr>
        <w:spacing w:before="7" w:line="120" w:lineRule="exact"/>
        <w:rPr>
          <w:sz w:val="13"/>
          <w:szCs w:val="13"/>
        </w:rPr>
      </w:pPr>
    </w:p>
    <w:p w14:paraId="640641D0" w14:textId="77777777" w:rsidR="000F1530" w:rsidRDefault="0016754A">
      <w:pPr>
        <w:ind w:left="81" w:right="83"/>
        <w:jc w:val="center"/>
        <w:rPr>
          <w:sz w:val="24"/>
          <w:szCs w:val="24"/>
        </w:rPr>
      </w:pPr>
      <w:r>
        <w:rPr>
          <w:sz w:val="24"/>
          <w:szCs w:val="24"/>
        </w:rPr>
        <w:t xml:space="preserve">ARTICLE XI            </w:t>
      </w:r>
      <w:r>
        <w:rPr>
          <w:spacing w:val="54"/>
          <w:sz w:val="24"/>
          <w:szCs w:val="24"/>
        </w:rPr>
        <w:t xml:space="preserve"> </w:t>
      </w:r>
      <w:r>
        <w:rPr>
          <w:sz w:val="24"/>
          <w:szCs w:val="24"/>
        </w:rPr>
        <w:t>Fiscal Year.....................................................................................................14</w:t>
      </w:r>
    </w:p>
    <w:p w14:paraId="5F17B6C8" w14:textId="77777777" w:rsidR="000F1530" w:rsidRDefault="000F1530">
      <w:pPr>
        <w:spacing w:before="7" w:line="120" w:lineRule="exact"/>
        <w:rPr>
          <w:sz w:val="13"/>
          <w:szCs w:val="13"/>
        </w:rPr>
      </w:pPr>
    </w:p>
    <w:p w14:paraId="2BCBF7EA" w14:textId="77777777" w:rsidR="000F1530" w:rsidRDefault="0016754A">
      <w:pPr>
        <w:ind w:left="81" w:right="83"/>
        <w:jc w:val="center"/>
        <w:rPr>
          <w:sz w:val="24"/>
          <w:szCs w:val="24"/>
        </w:rPr>
      </w:pPr>
      <w:r>
        <w:rPr>
          <w:sz w:val="24"/>
          <w:szCs w:val="24"/>
        </w:rPr>
        <w:t xml:space="preserve">ARTICLE XII           </w:t>
      </w:r>
      <w:r>
        <w:rPr>
          <w:spacing w:val="34"/>
          <w:sz w:val="24"/>
          <w:szCs w:val="24"/>
        </w:rPr>
        <w:t xml:space="preserve"> </w:t>
      </w:r>
      <w:r>
        <w:rPr>
          <w:sz w:val="24"/>
          <w:szCs w:val="24"/>
        </w:rPr>
        <w:t>Quorum..........................................................................................................15</w:t>
      </w:r>
    </w:p>
    <w:p w14:paraId="4AF29D01" w14:textId="77777777" w:rsidR="000F1530" w:rsidRDefault="000F1530">
      <w:pPr>
        <w:spacing w:before="2" w:line="140" w:lineRule="exact"/>
        <w:rPr>
          <w:sz w:val="14"/>
          <w:szCs w:val="14"/>
        </w:rPr>
      </w:pPr>
    </w:p>
    <w:p w14:paraId="587E16C3" w14:textId="77777777" w:rsidR="000F1530" w:rsidRDefault="0016754A">
      <w:pPr>
        <w:ind w:left="81" w:right="103"/>
        <w:jc w:val="center"/>
        <w:rPr>
          <w:sz w:val="24"/>
          <w:szCs w:val="24"/>
        </w:rPr>
      </w:pPr>
      <w:r>
        <w:rPr>
          <w:sz w:val="24"/>
          <w:szCs w:val="24"/>
        </w:rPr>
        <w:t xml:space="preserve">ARTICLE XIII          </w:t>
      </w:r>
      <w:r>
        <w:rPr>
          <w:spacing w:val="14"/>
          <w:sz w:val="24"/>
          <w:szCs w:val="24"/>
        </w:rPr>
        <w:t xml:space="preserve"> </w:t>
      </w:r>
      <w:r>
        <w:rPr>
          <w:sz w:val="24"/>
          <w:szCs w:val="24"/>
        </w:rPr>
        <w:t>Parliamentary Authority................................................................................15</w:t>
      </w:r>
    </w:p>
    <w:p w14:paraId="783C2A27" w14:textId="77777777" w:rsidR="000F1530" w:rsidRDefault="000F1530">
      <w:pPr>
        <w:spacing w:before="7" w:line="120" w:lineRule="exact"/>
        <w:rPr>
          <w:sz w:val="13"/>
          <w:szCs w:val="13"/>
        </w:rPr>
      </w:pPr>
    </w:p>
    <w:p w14:paraId="372A08EA" w14:textId="2BE4C252" w:rsidR="009428A2" w:rsidRDefault="0016754A">
      <w:pPr>
        <w:ind w:left="81" w:right="83"/>
        <w:jc w:val="center"/>
        <w:rPr>
          <w:sz w:val="24"/>
          <w:szCs w:val="24"/>
        </w:rPr>
      </w:pPr>
      <w:r>
        <w:rPr>
          <w:sz w:val="24"/>
          <w:szCs w:val="24"/>
        </w:rPr>
        <w:t>ARTICLE XIV           Amendments..................................................................................................15</w:t>
      </w:r>
    </w:p>
    <w:p w14:paraId="47C696A5" w14:textId="77777777" w:rsidR="009428A2" w:rsidRPr="009428A2" w:rsidRDefault="009428A2" w:rsidP="009428A2">
      <w:pPr>
        <w:rPr>
          <w:sz w:val="24"/>
          <w:szCs w:val="24"/>
        </w:rPr>
      </w:pPr>
    </w:p>
    <w:p w14:paraId="6F04C38A" w14:textId="77777777" w:rsidR="009428A2" w:rsidRPr="009428A2" w:rsidRDefault="009428A2" w:rsidP="009428A2">
      <w:pPr>
        <w:rPr>
          <w:sz w:val="24"/>
          <w:szCs w:val="24"/>
        </w:rPr>
      </w:pPr>
    </w:p>
    <w:p w14:paraId="1F4BC3AF" w14:textId="77777777" w:rsidR="009428A2" w:rsidRPr="009428A2" w:rsidRDefault="009428A2" w:rsidP="009428A2">
      <w:pPr>
        <w:rPr>
          <w:sz w:val="24"/>
          <w:szCs w:val="24"/>
        </w:rPr>
      </w:pPr>
    </w:p>
    <w:p w14:paraId="3D8C1BA1" w14:textId="77777777" w:rsidR="009428A2" w:rsidRPr="009428A2" w:rsidRDefault="009428A2" w:rsidP="009428A2">
      <w:pPr>
        <w:rPr>
          <w:sz w:val="24"/>
          <w:szCs w:val="24"/>
        </w:rPr>
      </w:pPr>
    </w:p>
    <w:p w14:paraId="5AB462C9" w14:textId="77777777" w:rsidR="009428A2" w:rsidRPr="009428A2" w:rsidRDefault="009428A2" w:rsidP="009428A2">
      <w:pPr>
        <w:rPr>
          <w:sz w:val="24"/>
          <w:szCs w:val="24"/>
        </w:rPr>
      </w:pPr>
    </w:p>
    <w:p w14:paraId="5C2A7861" w14:textId="77777777" w:rsidR="009428A2" w:rsidRPr="009428A2" w:rsidRDefault="009428A2" w:rsidP="009428A2">
      <w:pPr>
        <w:rPr>
          <w:sz w:val="24"/>
          <w:szCs w:val="24"/>
        </w:rPr>
      </w:pPr>
    </w:p>
    <w:p w14:paraId="446E6265" w14:textId="77777777" w:rsidR="009428A2" w:rsidRPr="009428A2" w:rsidRDefault="009428A2" w:rsidP="009428A2">
      <w:pPr>
        <w:rPr>
          <w:sz w:val="24"/>
          <w:szCs w:val="24"/>
        </w:rPr>
      </w:pPr>
    </w:p>
    <w:p w14:paraId="72E3CF23" w14:textId="77777777" w:rsidR="009428A2" w:rsidRPr="009428A2" w:rsidRDefault="009428A2" w:rsidP="009428A2">
      <w:pPr>
        <w:rPr>
          <w:sz w:val="24"/>
          <w:szCs w:val="24"/>
        </w:rPr>
      </w:pPr>
    </w:p>
    <w:p w14:paraId="78201F4B" w14:textId="77777777" w:rsidR="009428A2" w:rsidRPr="009428A2" w:rsidRDefault="009428A2" w:rsidP="009428A2">
      <w:pPr>
        <w:rPr>
          <w:sz w:val="24"/>
          <w:szCs w:val="24"/>
        </w:rPr>
      </w:pPr>
    </w:p>
    <w:p w14:paraId="368E1CA9" w14:textId="77777777" w:rsidR="009428A2" w:rsidRPr="009428A2" w:rsidRDefault="009428A2" w:rsidP="009428A2">
      <w:pPr>
        <w:rPr>
          <w:sz w:val="24"/>
          <w:szCs w:val="24"/>
        </w:rPr>
      </w:pPr>
    </w:p>
    <w:p w14:paraId="42BD7431" w14:textId="77777777" w:rsidR="009428A2" w:rsidRPr="009428A2" w:rsidRDefault="009428A2" w:rsidP="009428A2">
      <w:pPr>
        <w:rPr>
          <w:sz w:val="24"/>
          <w:szCs w:val="24"/>
        </w:rPr>
      </w:pPr>
    </w:p>
    <w:p w14:paraId="40003EF4" w14:textId="77777777" w:rsidR="009428A2" w:rsidRPr="009428A2" w:rsidRDefault="009428A2" w:rsidP="009428A2">
      <w:pPr>
        <w:rPr>
          <w:sz w:val="24"/>
          <w:szCs w:val="24"/>
        </w:rPr>
      </w:pPr>
    </w:p>
    <w:p w14:paraId="7EF110F1" w14:textId="77777777" w:rsidR="009428A2" w:rsidRPr="009428A2" w:rsidRDefault="009428A2" w:rsidP="009428A2">
      <w:pPr>
        <w:rPr>
          <w:sz w:val="24"/>
          <w:szCs w:val="24"/>
        </w:rPr>
      </w:pPr>
    </w:p>
    <w:p w14:paraId="5ABB12FB" w14:textId="77777777" w:rsidR="009428A2" w:rsidRPr="009428A2" w:rsidRDefault="009428A2" w:rsidP="009428A2">
      <w:pPr>
        <w:rPr>
          <w:sz w:val="24"/>
          <w:szCs w:val="24"/>
        </w:rPr>
      </w:pPr>
    </w:p>
    <w:p w14:paraId="40EA83CF" w14:textId="77777777" w:rsidR="009428A2" w:rsidRPr="009428A2" w:rsidRDefault="009428A2" w:rsidP="009428A2">
      <w:pPr>
        <w:rPr>
          <w:sz w:val="24"/>
          <w:szCs w:val="24"/>
        </w:rPr>
      </w:pPr>
    </w:p>
    <w:p w14:paraId="5318C483" w14:textId="77777777" w:rsidR="009428A2" w:rsidRPr="009428A2" w:rsidRDefault="009428A2" w:rsidP="009428A2">
      <w:pPr>
        <w:rPr>
          <w:sz w:val="24"/>
          <w:szCs w:val="24"/>
        </w:rPr>
      </w:pPr>
    </w:p>
    <w:p w14:paraId="0ED2B849" w14:textId="77777777" w:rsidR="009428A2" w:rsidRPr="009428A2" w:rsidRDefault="009428A2" w:rsidP="009428A2">
      <w:pPr>
        <w:rPr>
          <w:sz w:val="24"/>
          <w:szCs w:val="24"/>
        </w:rPr>
      </w:pPr>
    </w:p>
    <w:p w14:paraId="01FF8E4F" w14:textId="44F48E47" w:rsidR="009428A2" w:rsidRDefault="009428A2" w:rsidP="009428A2">
      <w:pPr>
        <w:rPr>
          <w:sz w:val="24"/>
          <w:szCs w:val="24"/>
        </w:rPr>
      </w:pPr>
    </w:p>
    <w:p w14:paraId="7BBC5121" w14:textId="77777777" w:rsidR="009428A2" w:rsidRPr="009428A2" w:rsidRDefault="009428A2" w:rsidP="009428A2">
      <w:pPr>
        <w:rPr>
          <w:sz w:val="24"/>
          <w:szCs w:val="24"/>
        </w:rPr>
      </w:pPr>
    </w:p>
    <w:p w14:paraId="750317C0" w14:textId="028148CB" w:rsidR="009428A2" w:rsidRDefault="009428A2" w:rsidP="009428A2">
      <w:pPr>
        <w:rPr>
          <w:sz w:val="24"/>
          <w:szCs w:val="24"/>
        </w:rPr>
      </w:pPr>
    </w:p>
    <w:p w14:paraId="34D23324" w14:textId="7F00CA09" w:rsidR="009428A2" w:rsidRDefault="009428A2" w:rsidP="009428A2">
      <w:pPr>
        <w:rPr>
          <w:sz w:val="24"/>
          <w:szCs w:val="24"/>
        </w:rPr>
      </w:pPr>
    </w:p>
    <w:p w14:paraId="5C53C9EE" w14:textId="1576A9AC" w:rsidR="000F1530" w:rsidRPr="009428A2" w:rsidRDefault="009428A2" w:rsidP="009428A2">
      <w:pPr>
        <w:tabs>
          <w:tab w:val="center" w:pos="4900"/>
        </w:tabs>
        <w:rPr>
          <w:sz w:val="24"/>
          <w:szCs w:val="24"/>
        </w:rPr>
        <w:sectPr w:rsidR="000F1530" w:rsidRPr="009428A2">
          <w:footerReference w:type="default" r:id="rId9"/>
          <w:pgSz w:w="12240" w:h="15840"/>
          <w:pgMar w:top="860" w:right="1220" w:bottom="280" w:left="1220" w:header="0" w:footer="662" w:gutter="0"/>
          <w:pgNumType w:start="2"/>
          <w:cols w:space="720"/>
        </w:sectPr>
      </w:pPr>
      <w:r>
        <w:rPr>
          <w:sz w:val="24"/>
          <w:szCs w:val="24"/>
        </w:rPr>
        <w:tab/>
      </w:r>
    </w:p>
    <w:p w14:paraId="62A4BE77" w14:textId="2031079A" w:rsidR="000F1530" w:rsidRDefault="00592359" w:rsidP="004719B9">
      <w:pPr>
        <w:jc w:val="center"/>
        <w:rPr>
          <w:sz w:val="31"/>
          <w:szCs w:val="31"/>
        </w:rPr>
      </w:pPr>
      <w:r>
        <w:rPr>
          <w:noProof/>
        </w:rPr>
        <w:lastRenderedPageBreak/>
        <mc:AlternateContent>
          <mc:Choice Requires="wpg">
            <w:drawing>
              <wp:anchor distT="0" distB="0" distL="114300" distR="114300" simplePos="0" relativeHeight="251658240" behindDoc="1" locked="0" layoutInCell="1" allowOverlap="1" wp14:anchorId="42F39F7E" wp14:editId="72BB8D84">
                <wp:simplePos x="0" y="0"/>
                <wp:positionH relativeFrom="page">
                  <wp:posOffset>810260</wp:posOffset>
                </wp:positionH>
                <wp:positionV relativeFrom="page">
                  <wp:posOffset>429260</wp:posOffset>
                </wp:positionV>
                <wp:extent cx="6193155" cy="819785"/>
                <wp:effectExtent l="635" t="635"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819785"/>
                          <a:chOff x="1277" y="677"/>
                          <a:chExt cx="9754" cy="1291"/>
                        </a:xfrm>
                      </wpg:grpSpPr>
                      <pic:pic xmlns:pic="http://schemas.openxmlformats.org/drawingml/2006/picture">
                        <pic:nvPicPr>
                          <pic:cNvPr id="9"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77" y="677"/>
                            <a:ext cx="9754" cy="1291"/>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5"/>
                        <wps:cNvSpPr>
                          <a:spLocks/>
                        </wps:cNvSpPr>
                        <wps:spPr bwMode="auto">
                          <a:xfrm>
                            <a:off x="1340" y="740"/>
                            <a:ext cx="9540" cy="1080"/>
                          </a:xfrm>
                          <a:custGeom>
                            <a:avLst/>
                            <a:gdLst>
                              <a:gd name="T0" fmla="+- 0 1340 1340"/>
                              <a:gd name="T1" fmla="*/ T0 w 9540"/>
                              <a:gd name="T2" fmla="+- 0 740 740"/>
                              <a:gd name="T3" fmla="*/ 740 h 1080"/>
                              <a:gd name="T4" fmla="+- 0 1340 1340"/>
                              <a:gd name="T5" fmla="*/ T4 w 9540"/>
                              <a:gd name="T6" fmla="+- 0 1820 740"/>
                              <a:gd name="T7" fmla="*/ 1820 h 1080"/>
                              <a:gd name="T8" fmla="+- 0 10880 1340"/>
                              <a:gd name="T9" fmla="*/ T8 w 9540"/>
                              <a:gd name="T10" fmla="+- 0 1820 740"/>
                              <a:gd name="T11" fmla="*/ 1820 h 1080"/>
                              <a:gd name="T12" fmla="+- 0 10880 1340"/>
                              <a:gd name="T13" fmla="*/ T12 w 9540"/>
                              <a:gd name="T14" fmla="+- 0 740 740"/>
                              <a:gd name="T15" fmla="*/ 740 h 1080"/>
                              <a:gd name="T16" fmla="+- 0 1340 1340"/>
                              <a:gd name="T17" fmla="*/ T16 w 9540"/>
                              <a:gd name="T18" fmla="+- 0 740 740"/>
                              <a:gd name="T19" fmla="*/ 740 h 1080"/>
                            </a:gdLst>
                            <a:ahLst/>
                            <a:cxnLst>
                              <a:cxn ang="0">
                                <a:pos x="T1" y="T3"/>
                              </a:cxn>
                              <a:cxn ang="0">
                                <a:pos x="T5" y="T7"/>
                              </a:cxn>
                              <a:cxn ang="0">
                                <a:pos x="T9" y="T11"/>
                              </a:cxn>
                              <a:cxn ang="0">
                                <a:pos x="T13" y="T15"/>
                              </a:cxn>
                              <a:cxn ang="0">
                                <a:pos x="T17" y="T19"/>
                              </a:cxn>
                            </a:cxnLst>
                            <a:rect l="0" t="0" r="r" b="b"/>
                            <a:pathLst>
                              <a:path w="9540" h="1080">
                                <a:moveTo>
                                  <a:pt x="0" y="0"/>
                                </a:moveTo>
                                <a:lnTo>
                                  <a:pt x="0" y="1080"/>
                                </a:lnTo>
                                <a:lnTo>
                                  <a:pt x="9540" y="1080"/>
                                </a:lnTo>
                                <a:lnTo>
                                  <a:pt x="95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1340" y="740"/>
                            <a:ext cx="9540" cy="1080"/>
                          </a:xfrm>
                          <a:custGeom>
                            <a:avLst/>
                            <a:gdLst>
                              <a:gd name="T0" fmla="+- 0 1340 1340"/>
                              <a:gd name="T1" fmla="*/ T0 w 9540"/>
                              <a:gd name="T2" fmla="+- 0 740 740"/>
                              <a:gd name="T3" fmla="*/ 740 h 1080"/>
                              <a:gd name="T4" fmla="+- 0 10880 1340"/>
                              <a:gd name="T5" fmla="*/ T4 w 9540"/>
                              <a:gd name="T6" fmla="+- 0 740 740"/>
                              <a:gd name="T7" fmla="*/ 740 h 1080"/>
                              <a:gd name="T8" fmla="+- 0 10880 1340"/>
                              <a:gd name="T9" fmla="*/ T8 w 9540"/>
                              <a:gd name="T10" fmla="+- 0 1820 740"/>
                              <a:gd name="T11" fmla="*/ 1820 h 1080"/>
                              <a:gd name="T12" fmla="+- 0 1340 1340"/>
                              <a:gd name="T13" fmla="*/ T12 w 9540"/>
                              <a:gd name="T14" fmla="+- 0 1820 740"/>
                              <a:gd name="T15" fmla="*/ 1820 h 1080"/>
                              <a:gd name="T16" fmla="+- 0 1340 1340"/>
                              <a:gd name="T17" fmla="*/ T16 w 9540"/>
                              <a:gd name="T18" fmla="+- 0 740 740"/>
                              <a:gd name="T19" fmla="*/ 740 h 1080"/>
                            </a:gdLst>
                            <a:ahLst/>
                            <a:cxnLst>
                              <a:cxn ang="0">
                                <a:pos x="T1" y="T3"/>
                              </a:cxn>
                              <a:cxn ang="0">
                                <a:pos x="T5" y="T7"/>
                              </a:cxn>
                              <a:cxn ang="0">
                                <a:pos x="T9" y="T11"/>
                              </a:cxn>
                              <a:cxn ang="0">
                                <a:pos x="T13" y="T15"/>
                              </a:cxn>
                              <a:cxn ang="0">
                                <a:pos x="T17" y="T19"/>
                              </a:cxn>
                            </a:cxnLst>
                            <a:rect l="0" t="0" r="r" b="b"/>
                            <a:pathLst>
                              <a:path w="9540" h="1080">
                                <a:moveTo>
                                  <a:pt x="0" y="0"/>
                                </a:moveTo>
                                <a:lnTo>
                                  <a:pt x="9540" y="0"/>
                                </a:lnTo>
                                <a:lnTo>
                                  <a:pt x="9540" y="1080"/>
                                </a:lnTo>
                                <a:lnTo>
                                  <a:pt x="0" y="1080"/>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59" y="831"/>
                            <a:ext cx="9504" cy="8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9FDA42" id="Group 2" o:spid="_x0000_s1026" style="position:absolute;margin-left:63.8pt;margin-top:33.8pt;width:487.65pt;height:64.55pt;z-index:-251658240;mso-position-horizontal-relative:page;mso-position-vertical-relative:page" coordorigin="1277,677" coordsize="9754,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77;top:677;width:9754;height:1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E7CAAAA2gAAAA8AAABkcnMvZG93bnJldi54bWxEj0uLwkAQhO8L/oehBW/rxAfLGh1FxNdJ&#10;WPXircm0STDTEzNjEv+9Iwh7LKrqK2q2aE0haqpcblnBoB+BIE6szjlVcD5tvn9BOI+ssbBMCp7k&#10;YDHvfM0w1rbhP6qPPhUBwi5GBZn3ZSylSzIy6Pq2JA7e1VYGfZBVKnWFTYCbQg6j6EcazDksZFjS&#10;KqPkdnwYBRfcrQ+R51G9356S5j4+XFf4UKrXbZdTEJ5a/x/+tPdawQTeV8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p3xOwgAAANoAAAAPAAAAAAAAAAAAAAAAAJ8C&#10;AABkcnMvZG93bnJldi54bWxQSwUGAAAAAAQABAD3AAAAjgMAAAAA&#10;">
                  <v:imagedata r:id="rId12" o:title=""/>
                </v:shape>
                <v:shape id="Freeform 5" o:spid="_x0000_s1028" style="position:absolute;left:1340;top:740;width:9540;height:1080;visibility:visible;mso-wrap-style:square;v-text-anchor:top" coordsize="95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jl8QA&#10;AADbAAAADwAAAGRycy9kb3ducmV2LnhtbESPT2vCQBDF74V+h2UEL0U3VVolukorKL1WpXgcspM/&#10;mp0N2Y0m375zKPQ2w3vz3m/W297V6k5tqDwbeJ0moIgzbysuDJxP+8kSVIjIFmvPZGCgANvN89Ma&#10;U+sf/E33YyyUhHBI0UAZY5NqHbKSHIapb4hFy33rMMraFtq2+JBwV+tZkrxrhxVLQ4kN7UrKbsfO&#10;Gejyl3zIiry78md1WczPbnj7ORgzHvUfK1CR+vhv/rv+so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W45fEAAAA2wAAAA8AAAAAAAAAAAAAAAAAmAIAAGRycy9k&#10;b3ducmV2LnhtbFBLBQYAAAAABAAEAPUAAACJAwAAAAA=&#10;" path="m,l,1080r9540,l9540,,,xe" stroked="f">
                  <v:path arrowok="t" o:connecttype="custom" o:connectlocs="0,740;0,1820;9540,1820;9540,740;0,740" o:connectangles="0,0,0,0,0"/>
                </v:shape>
                <v:shape id="Freeform 4" o:spid="_x0000_s1029" style="position:absolute;left:1340;top:740;width:9540;height:1080;visibility:visible;mso-wrap-style:square;v-text-anchor:top" coordsize="95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fQcUA&#10;AADbAAAADwAAAGRycy9kb3ducmV2LnhtbESPQWvCQBCF74L/YZlCb7rRaluiGxGtUiwUanvxNmSn&#10;2ZDsbMxuNf77riB4m+G9982b+aKztThR60vHCkbDBARx7nTJhYKf783gFYQPyBprx6TgQh4WWb83&#10;x1S7M3/RaR8KESHsU1RgQmhSKX1uyKIfuoY4ar+utRji2hZSt3iOcFvLcZI8S4slxwsGG1oZyqv9&#10;n42Uj6l7+zyOD+v8KLc8eTHV084o9fjQLWcgAnXhbr6l33WsP4LrL3E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N9BxQAAANsAAAAPAAAAAAAAAAAAAAAAAJgCAABkcnMv&#10;ZG93bnJldi54bWxQSwUGAAAAAAQABAD1AAAAigMAAAAA&#10;" path="m,l9540,r,1080l,1080,,xe" filled="f" strokeweight="2pt">
                  <v:path arrowok="t" o:connecttype="custom" o:connectlocs="0,740;9540,740;9540,1820;0,1820;0,740" o:connectangles="0,0,0,0,0"/>
                </v:shape>
                <v:shape id="Picture 3" o:spid="_x0000_s1030" type="#_x0000_t75" style="position:absolute;left:1359;top:831;width:9504;height: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CjkrDAAAA2wAAAA8AAABkcnMvZG93bnJldi54bWxET01rAjEQvRf6H8II3mpWD1a2RqmFQotQ&#10;qxbB27gZN0s3k20S3fXfG6HgbR7vc6bzztbiTD5UjhUMBxkI4sLpiksFP9v3pwmIEJE11o5JwYUC&#10;zGePD1PMtWt5TedNLEUK4ZCjAhNjk0sZCkMWw8A1xIk7Om8xJuhLqT22KdzWcpRlY2mx4tRgsKE3&#10;Q8Xv5mQVHHam/FscvrF53n+u2q/90g4nXql+r3t9ARGpi3fxv/tDp/kjuP2SDpC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KOSsMAAADbAAAADwAAAAAAAAAAAAAAAACf&#10;AgAAZHJzL2Rvd25yZXYueG1sUEsFBgAAAAAEAAQA9wAAAI8DAAAAAA==&#10;">
                  <v:imagedata r:id="rId13" o:title=""/>
                </v:shape>
                <w10:wrap anchorx="page" anchory="page"/>
              </v:group>
            </w:pict>
          </mc:Fallback>
        </mc:AlternateContent>
      </w:r>
      <w:r w:rsidR="0016754A">
        <w:rPr>
          <w:spacing w:val="2"/>
          <w:sz w:val="31"/>
          <w:szCs w:val="31"/>
        </w:rPr>
        <w:t>UN</w:t>
      </w:r>
      <w:r w:rsidR="0016754A">
        <w:rPr>
          <w:sz w:val="31"/>
          <w:szCs w:val="31"/>
        </w:rPr>
        <w:t>I</w:t>
      </w:r>
      <w:r w:rsidR="0016754A">
        <w:rPr>
          <w:spacing w:val="6"/>
          <w:sz w:val="31"/>
          <w:szCs w:val="31"/>
        </w:rPr>
        <w:t>V</w:t>
      </w:r>
      <w:r w:rsidR="0016754A">
        <w:rPr>
          <w:spacing w:val="-1"/>
          <w:sz w:val="31"/>
          <w:szCs w:val="31"/>
        </w:rPr>
        <w:t>E</w:t>
      </w:r>
      <w:r w:rsidR="0016754A">
        <w:rPr>
          <w:spacing w:val="5"/>
          <w:sz w:val="31"/>
          <w:szCs w:val="31"/>
        </w:rPr>
        <w:t>R</w:t>
      </w:r>
      <w:r w:rsidR="0016754A">
        <w:rPr>
          <w:spacing w:val="1"/>
          <w:sz w:val="31"/>
          <w:szCs w:val="31"/>
        </w:rPr>
        <w:t>S</w:t>
      </w:r>
      <w:r w:rsidR="0016754A">
        <w:rPr>
          <w:sz w:val="31"/>
          <w:szCs w:val="31"/>
        </w:rPr>
        <w:t>I</w:t>
      </w:r>
      <w:r w:rsidR="0016754A">
        <w:rPr>
          <w:spacing w:val="3"/>
          <w:sz w:val="31"/>
          <w:szCs w:val="31"/>
        </w:rPr>
        <w:t>T</w:t>
      </w:r>
      <w:r w:rsidR="0016754A">
        <w:rPr>
          <w:sz w:val="31"/>
          <w:szCs w:val="31"/>
        </w:rPr>
        <w:t>Y</w:t>
      </w:r>
      <w:r w:rsidR="0016754A">
        <w:rPr>
          <w:spacing w:val="43"/>
          <w:sz w:val="31"/>
          <w:szCs w:val="31"/>
        </w:rPr>
        <w:t xml:space="preserve"> </w:t>
      </w:r>
      <w:r w:rsidR="0016754A">
        <w:rPr>
          <w:spacing w:val="2"/>
          <w:sz w:val="31"/>
          <w:szCs w:val="31"/>
        </w:rPr>
        <w:t>O</w:t>
      </w:r>
      <w:r w:rsidR="0016754A">
        <w:rPr>
          <w:sz w:val="31"/>
          <w:szCs w:val="31"/>
        </w:rPr>
        <w:t>F</w:t>
      </w:r>
      <w:r w:rsidR="0016754A">
        <w:rPr>
          <w:spacing w:val="13"/>
          <w:sz w:val="31"/>
          <w:szCs w:val="31"/>
        </w:rPr>
        <w:t xml:space="preserve"> </w:t>
      </w:r>
      <w:r w:rsidR="0016754A">
        <w:rPr>
          <w:spacing w:val="2"/>
          <w:sz w:val="31"/>
          <w:szCs w:val="31"/>
        </w:rPr>
        <w:t>NO</w:t>
      </w:r>
      <w:r w:rsidR="0016754A">
        <w:rPr>
          <w:sz w:val="31"/>
          <w:szCs w:val="31"/>
        </w:rPr>
        <w:t>R</w:t>
      </w:r>
      <w:r w:rsidR="0016754A">
        <w:rPr>
          <w:spacing w:val="3"/>
          <w:sz w:val="31"/>
          <w:szCs w:val="31"/>
        </w:rPr>
        <w:t>T</w:t>
      </w:r>
      <w:r w:rsidR="0016754A">
        <w:rPr>
          <w:sz w:val="31"/>
          <w:szCs w:val="31"/>
        </w:rPr>
        <w:t>H</w:t>
      </w:r>
      <w:r w:rsidR="0016754A">
        <w:rPr>
          <w:spacing w:val="27"/>
          <w:sz w:val="31"/>
          <w:szCs w:val="31"/>
        </w:rPr>
        <w:t xml:space="preserve"> </w:t>
      </w:r>
      <w:r w:rsidR="0016754A">
        <w:rPr>
          <w:spacing w:val="1"/>
          <w:w w:val="102"/>
          <w:sz w:val="31"/>
          <w:szCs w:val="31"/>
        </w:rPr>
        <w:t>F</w:t>
      </w:r>
      <w:r w:rsidR="0016754A">
        <w:rPr>
          <w:spacing w:val="3"/>
          <w:w w:val="102"/>
          <w:sz w:val="31"/>
          <w:szCs w:val="31"/>
        </w:rPr>
        <w:t>L</w:t>
      </w:r>
      <w:r w:rsidR="0016754A">
        <w:rPr>
          <w:spacing w:val="2"/>
          <w:w w:val="102"/>
          <w:sz w:val="31"/>
          <w:szCs w:val="31"/>
        </w:rPr>
        <w:t>O</w:t>
      </w:r>
      <w:r w:rsidR="0016754A">
        <w:rPr>
          <w:w w:val="102"/>
          <w:sz w:val="31"/>
          <w:szCs w:val="31"/>
        </w:rPr>
        <w:t>RI</w:t>
      </w:r>
      <w:r w:rsidR="0016754A">
        <w:rPr>
          <w:spacing w:val="6"/>
          <w:w w:val="102"/>
          <w:sz w:val="31"/>
          <w:szCs w:val="31"/>
        </w:rPr>
        <w:t>D</w:t>
      </w:r>
      <w:r w:rsidR="0016754A">
        <w:rPr>
          <w:w w:val="102"/>
          <w:sz w:val="31"/>
          <w:szCs w:val="31"/>
        </w:rPr>
        <w:t>A</w:t>
      </w:r>
    </w:p>
    <w:p w14:paraId="652BC3AE" w14:textId="18EFE492" w:rsidR="000F1530" w:rsidRDefault="0016754A" w:rsidP="00E410CF">
      <w:pPr>
        <w:spacing w:before="70"/>
        <w:jc w:val="center"/>
        <w:rPr>
          <w:sz w:val="28"/>
          <w:szCs w:val="28"/>
        </w:rPr>
      </w:pPr>
      <w:r w:rsidRPr="00E410CF">
        <w:rPr>
          <w:spacing w:val="2"/>
          <w:position w:val="-1"/>
          <w:sz w:val="28"/>
          <w:szCs w:val="28"/>
        </w:rPr>
        <w:t>B</w:t>
      </w:r>
      <w:r w:rsidRPr="00E410CF">
        <w:rPr>
          <w:spacing w:val="1"/>
          <w:position w:val="-1"/>
          <w:sz w:val="28"/>
          <w:szCs w:val="28"/>
        </w:rPr>
        <w:t>Y</w:t>
      </w:r>
      <w:r w:rsidRPr="00E410CF">
        <w:rPr>
          <w:spacing w:val="2"/>
          <w:position w:val="-1"/>
          <w:sz w:val="28"/>
          <w:szCs w:val="28"/>
        </w:rPr>
        <w:t>L</w:t>
      </w:r>
      <w:r w:rsidRPr="00E410CF">
        <w:rPr>
          <w:spacing w:val="1"/>
          <w:position w:val="-1"/>
          <w:sz w:val="28"/>
          <w:szCs w:val="28"/>
        </w:rPr>
        <w:t>A</w:t>
      </w:r>
      <w:r w:rsidRPr="00E410CF">
        <w:rPr>
          <w:position w:val="-1"/>
          <w:sz w:val="28"/>
          <w:szCs w:val="28"/>
        </w:rPr>
        <w:t>WS</w:t>
      </w:r>
      <w:r>
        <w:rPr>
          <w:b/>
          <w:spacing w:val="-11"/>
          <w:position w:val="-1"/>
          <w:sz w:val="28"/>
          <w:szCs w:val="28"/>
        </w:rPr>
        <w:t xml:space="preserve"> </w:t>
      </w:r>
      <w:r>
        <w:rPr>
          <w:b/>
          <w:position w:val="-1"/>
          <w:sz w:val="28"/>
          <w:szCs w:val="28"/>
        </w:rPr>
        <w:t>|</w:t>
      </w:r>
      <w:r>
        <w:rPr>
          <w:b/>
          <w:spacing w:val="2"/>
          <w:position w:val="-1"/>
          <w:sz w:val="28"/>
          <w:szCs w:val="28"/>
        </w:rPr>
        <w:t xml:space="preserve"> </w:t>
      </w:r>
      <w:r>
        <w:rPr>
          <w:w w:val="99"/>
          <w:position w:val="-1"/>
          <w:sz w:val="28"/>
          <w:szCs w:val="28"/>
        </w:rPr>
        <w:t>20</w:t>
      </w:r>
      <w:r>
        <w:rPr>
          <w:spacing w:val="5"/>
          <w:w w:val="99"/>
          <w:position w:val="-1"/>
          <w:sz w:val="28"/>
          <w:szCs w:val="28"/>
        </w:rPr>
        <w:t>1</w:t>
      </w:r>
      <w:r w:rsidR="00E410CF">
        <w:rPr>
          <w:spacing w:val="5"/>
          <w:w w:val="99"/>
          <w:position w:val="-1"/>
          <w:sz w:val="28"/>
          <w:szCs w:val="28"/>
        </w:rPr>
        <w:t>6</w:t>
      </w:r>
      <w:r>
        <w:rPr>
          <w:spacing w:val="3"/>
          <w:w w:val="99"/>
          <w:position w:val="-1"/>
          <w:sz w:val="28"/>
          <w:szCs w:val="28"/>
        </w:rPr>
        <w:t>-</w:t>
      </w:r>
      <w:r>
        <w:rPr>
          <w:w w:val="99"/>
          <w:position w:val="-1"/>
          <w:sz w:val="28"/>
          <w:szCs w:val="28"/>
        </w:rPr>
        <w:t>20</w:t>
      </w:r>
      <w:r>
        <w:rPr>
          <w:spacing w:val="5"/>
          <w:w w:val="99"/>
          <w:position w:val="-1"/>
          <w:sz w:val="28"/>
          <w:szCs w:val="28"/>
        </w:rPr>
        <w:t>1</w:t>
      </w:r>
      <w:r w:rsidR="00E410CF">
        <w:rPr>
          <w:spacing w:val="5"/>
          <w:w w:val="99"/>
          <w:position w:val="-1"/>
          <w:sz w:val="28"/>
          <w:szCs w:val="28"/>
        </w:rPr>
        <w:t>7</w:t>
      </w:r>
    </w:p>
    <w:p w14:paraId="5AFECBFE" w14:textId="77777777" w:rsidR="000F1530" w:rsidRDefault="000F1530" w:rsidP="00E410CF"/>
    <w:p w14:paraId="7BE4AAAF" w14:textId="77777777" w:rsidR="000F1530" w:rsidRDefault="000F1530" w:rsidP="00E410CF"/>
    <w:p w14:paraId="0E74EC7F" w14:textId="77777777" w:rsidR="000F1530" w:rsidRDefault="000F1530" w:rsidP="00E410CF">
      <w:pPr>
        <w:spacing w:before="17"/>
        <w:rPr>
          <w:sz w:val="22"/>
          <w:szCs w:val="22"/>
        </w:rPr>
      </w:pPr>
    </w:p>
    <w:p w14:paraId="36A16D6C" w14:textId="3F2EE0CF" w:rsidR="000F1530" w:rsidRPr="00E410CF" w:rsidRDefault="00E410CF" w:rsidP="00E410CF">
      <w:pPr>
        <w:spacing w:before="29"/>
        <w:rPr>
          <w:b/>
          <w:sz w:val="24"/>
          <w:szCs w:val="24"/>
          <w:u w:val="single"/>
        </w:rPr>
      </w:pPr>
      <w:r>
        <w:rPr>
          <w:sz w:val="24"/>
          <w:szCs w:val="24"/>
          <w:u w:color="000000"/>
        </w:rPr>
        <w:t xml:space="preserve">                                                          </w:t>
      </w:r>
      <w:r w:rsidR="0016754A" w:rsidRPr="00E410CF">
        <w:rPr>
          <w:b/>
          <w:sz w:val="24"/>
          <w:szCs w:val="24"/>
          <w:u w:val="single" w:color="000000"/>
        </w:rPr>
        <w:t>A</w:t>
      </w:r>
      <w:r w:rsidR="0016754A" w:rsidRPr="00E410CF">
        <w:rPr>
          <w:b/>
          <w:spacing w:val="-14"/>
          <w:sz w:val="24"/>
          <w:szCs w:val="24"/>
          <w:u w:val="single" w:color="000000"/>
        </w:rPr>
        <w:t>R</w:t>
      </w:r>
      <w:r w:rsidR="0016754A" w:rsidRPr="00E410CF">
        <w:rPr>
          <w:b/>
          <w:sz w:val="24"/>
          <w:szCs w:val="24"/>
          <w:u w:val="single" w:color="000000"/>
        </w:rPr>
        <w:t>TICLE I –</w:t>
      </w:r>
      <w:r w:rsidR="00092760" w:rsidRPr="00E410CF">
        <w:rPr>
          <w:b/>
          <w:sz w:val="24"/>
          <w:szCs w:val="24"/>
          <w:u w:val="single" w:color="000000"/>
        </w:rPr>
        <w:t>N</w:t>
      </w:r>
      <w:r w:rsidR="0016754A" w:rsidRPr="00E410CF">
        <w:rPr>
          <w:b/>
          <w:sz w:val="24"/>
          <w:szCs w:val="24"/>
          <w:u w:val="single" w:color="000000"/>
        </w:rPr>
        <w:t>AME</w:t>
      </w:r>
    </w:p>
    <w:p w14:paraId="69EFA54B" w14:textId="77777777" w:rsidR="000F1530" w:rsidRDefault="000F1530" w:rsidP="00E410CF">
      <w:pPr>
        <w:rPr>
          <w:sz w:val="18"/>
          <w:szCs w:val="18"/>
        </w:rPr>
      </w:pPr>
    </w:p>
    <w:p w14:paraId="29A51F04" w14:textId="77777777" w:rsidR="000F1530" w:rsidRDefault="0016754A" w:rsidP="00E410CF">
      <w:pPr>
        <w:rPr>
          <w:sz w:val="24"/>
          <w:szCs w:val="24"/>
        </w:rPr>
      </w:pPr>
      <w:r>
        <w:rPr>
          <w:sz w:val="24"/>
          <w:szCs w:val="24"/>
        </w:rPr>
        <w:t>The name of this o</w:t>
      </w:r>
      <w:r>
        <w:rPr>
          <w:spacing w:val="-4"/>
          <w:sz w:val="24"/>
          <w:szCs w:val="24"/>
        </w:rPr>
        <w:t>r</w:t>
      </w:r>
      <w:r>
        <w:rPr>
          <w:sz w:val="24"/>
          <w:szCs w:val="24"/>
        </w:rPr>
        <w:t>ganization shall be “University of North Florida’s Student Nurses’ Association,” as a constituent of the Florida Nursing Students</w:t>
      </w:r>
      <w:r>
        <w:rPr>
          <w:spacing w:val="-13"/>
          <w:sz w:val="24"/>
          <w:szCs w:val="24"/>
        </w:rPr>
        <w:t xml:space="preserve"> </w:t>
      </w:r>
      <w:r>
        <w:rPr>
          <w:sz w:val="24"/>
          <w:szCs w:val="24"/>
        </w:rPr>
        <w:t>Association and the National Student Nurses’</w:t>
      </w:r>
      <w:r>
        <w:rPr>
          <w:spacing w:val="-13"/>
          <w:sz w:val="24"/>
          <w:szCs w:val="24"/>
        </w:rPr>
        <w:t xml:space="preserve"> </w:t>
      </w:r>
      <w:r>
        <w:rPr>
          <w:sz w:val="24"/>
          <w:szCs w:val="24"/>
        </w:rPr>
        <w:t>Association, Inc., herein and after referred to as UNF SNA.</w:t>
      </w:r>
    </w:p>
    <w:p w14:paraId="3EA39E17" w14:textId="77777777" w:rsidR="000F1530" w:rsidRDefault="000F1530" w:rsidP="00E410CF"/>
    <w:p w14:paraId="25F4B6B1" w14:textId="77777777" w:rsidR="000F1530" w:rsidRDefault="000F1530">
      <w:pPr>
        <w:spacing w:before="2" w:line="200" w:lineRule="exact"/>
      </w:pPr>
    </w:p>
    <w:p w14:paraId="5BCB34FE" w14:textId="77777777" w:rsidR="00592359" w:rsidRDefault="00592359">
      <w:pPr>
        <w:rPr>
          <w:b/>
          <w:position w:val="-1"/>
          <w:sz w:val="24"/>
          <w:szCs w:val="24"/>
          <w:u w:val="single" w:color="000000"/>
        </w:rPr>
      </w:pPr>
      <w:r>
        <w:rPr>
          <w:b/>
          <w:position w:val="-1"/>
          <w:sz w:val="24"/>
          <w:szCs w:val="24"/>
          <w:u w:val="single" w:color="000000"/>
        </w:rPr>
        <w:br w:type="page"/>
      </w:r>
    </w:p>
    <w:p w14:paraId="38117214" w14:textId="601C40C8" w:rsidR="000F1530" w:rsidRDefault="0016754A" w:rsidP="00E410CF">
      <w:pPr>
        <w:spacing w:line="260" w:lineRule="exact"/>
        <w:ind w:left="2491" w:right="2275"/>
        <w:jc w:val="center"/>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TICLE II – PURPOSE</w:t>
      </w:r>
      <w:r>
        <w:rPr>
          <w:b/>
          <w:spacing w:val="-13"/>
          <w:position w:val="-1"/>
          <w:sz w:val="24"/>
          <w:szCs w:val="24"/>
          <w:u w:val="single" w:color="000000"/>
        </w:rPr>
        <w:t xml:space="preserve"> </w:t>
      </w:r>
      <w:r w:rsidR="00FF5A68">
        <w:rPr>
          <w:b/>
          <w:position w:val="-1"/>
          <w:sz w:val="24"/>
          <w:szCs w:val="24"/>
          <w:u w:val="single" w:color="000000"/>
        </w:rPr>
        <w:t>&amp;</w:t>
      </w:r>
      <w:r>
        <w:rPr>
          <w:b/>
          <w:position w:val="-1"/>
          <w:sz w:val="24"/>
          <w:szCs w:val="24"/>
          <w:u w:val="single" w:color="000000"/>
        </w:rPr>
        <w:t xml:space="preserve"> FUNCTIONS</w:t>
      </w:r>
    </w:p>
    <w:p w14:paraId="10523193" w14:textId="77777777" w:rsidR="000F1530" w:rsidRDefault="000F1530">
      <w:pPr>
        <w:spacing w:line="300" w:lineRule="exact"/>
        <w:rPr>
          <w:sz w:val="30"/>
          <w:szCs w:val="30"/>
        </w:rPr>
      </w:pPr>
    </w:p>
    <w:p w14:paraId="3C4492BE" w14:textId="77777777" w:rsidR="000F1530" w:rsidRDefault="0016754A">
      <w:pPr>
        <w:spacing w:before="29"/>
        <w:ind w:left="219"/>
        <w:rPr>
          <w:b/>
          <w:sz w:val="24"/>
          <w:szCs w:val="24"/>
        </w:rPr>
      </w:pPr>
      <w:r>
        <w:rPr>
          <w:b/>
          <w:sz w:val="24"/>
          <w:szCs w:val="24"/>
        </w:rPr>
        <w:t>Section 1</w:t>
      </w:r>
    </w:p>
    <w:p w14:paraId="3E37A32E" w14:textId="77777777" w:rsidR="00092760" w:rsidRDefault="00092760">
      <w:pPr>
        <w:spacing w:before="29"/>
        <w:ind w:left="219"/>
        <w:rPr>
          <w:sz w:val="24"/>
          <w:szCs w:val="24"/>
        </w:rPr>
      </w:pPr>
    </w:p>
    <w:p w14:paraId="2DBE61A9" w14:textId="77777777" w:rsidR="000F1530" w:rsidRDefault="0016754A">
      <w:pPr>
        <w:spacing w:before="21"/>
        <w:ind w:left="575"/>
        <w:rPr>
          <w:sz w:val="24"/>
          <w:szCs w:val="24"/>
        </w:rPr>
      </w:pPr>
      <w:r>
        <w:rPr>
          <w:sz w:val="24"/>
          <w:szCs w:val="24"/>
        </w:rPr>
        <w:t>The purpose of UNF SNA</w:t>
      </w:r>
      <w:r>
        <w:rPr>
          <w:spacing w:val="-13"/>
          <w:sz w:val="24"/>
          <w:szCs w:val="24"/>
        </w:rPr>
        <w:t xml:space="preserve"> </w:t>
      </w:r>
      <w:r>
        <w:rPr>
          <w:sz w:val="24"/>
          <w:szCs w:val="24"/>
        </w:rPr>
        <w:t>is:</w:t>
      </w:r>
    </w:p>
    <w:p w14:paraId="69B03215" w14:textId="77777777" w:rsidR="00092760" w:rsidRDefault="00092760">
      <w:pPr>
        <w:spacing w:before="21"/>
        <w:ind w:left="575"/>
        <w:rPr>
          <w:sz w:val="24"/>
          <w:szCs w:val="24"/>
        </w:rPr>
      </w:pPr>
    </w:p>
    <w:p w14:paraId="7BB553AD" w14:textId="77777777" w:rsidR="000F1530" w:rsidRDefault="0016754A">
      <w:pPr>
        <w:spacing w:before="26" w:line="258" w:lineRule="auto"/>
        <w:ind w:left="954" w:right="1035" w:hanging="375"/>
        <w:rPr>
          <w:sz w:val="24"/>
          <w:szCs w:val="24"/>
        </w:rPr>
      </w:pPr>
      <w:r>
        <w:rPr>
          <w:sz w:val="24"/>
          <w:szCs w:val="24"/>
        </w:rPr>
        <w:t>(a)</w:t>
      </w:r>
      <w:r>
        <w:rPr>
          <w:spacing w:val="-4"/>
          <w:sz w:val="24"/>
          <w:szCs w:val="24"/>
        </w:rPr>
        <w:t xml:space="preserve"> </w:t>
      </w:r>
      <w:r>
        <w:rPr>
          <w:spacing w:val="-17"/>
          <w:sz w:val="24"/>
          <w:szCs w:val="24"/>
        </w:rPr>
        <w:t>T</w:t>
      </w:r>
      <w:r>
        <w:rPr>
          <w:sz w:val="24"/>
          <w:szCs w:val="24"/>
        </w:rPr>
        <w:t>o aid in the preparation of nursing students for the assumption of professional responsibilities.</w:t>
      </w:r>
    </w:p>
    <w:p w14:paraId="76581865" w14:textId="77777777" w:rsidR="000F1530" w:rsidRDefault="0016754A">
      <w:pPr>
        <w:spacing w:before="1" w:line="263" w:lineRule="auto"/>
        <w:ind w:left="954" w:right="522" w:hanging="375"/>
        <w:rPr>
          <w:sz w:val="24"/>
          <w:szCs w:val="24"/>
        </w:rPr>
      </w:pPr>
      <w:r>
        <w:rPr>
          <w:sz w:val="24"/>
          <w:szCs w:val="24"/>
        </w:rPr>
        <w:t>(b)</w:t>
      </w:r>
      <w:r>
        <w:rPr>
          <w:spacing w:val="-4"/>
          <w:sz w:val="24"/>
          <w:szCs w:val="24"/>
        </w:rPr>
        <w:t xml:space="preserve"> </w:t>
      </w:r>
      <w:r>
        <w:rPr>
          <w:spacing w:val="-17"/>
          <w:sz w:val="24"/>
          <w:szCs w:val="24"/>
        </w:rPr>
        <w:t>T</w:t>
      </w:r>
      <w:r>
        <w:rPr>
          <w:sz w:val="24"/>
          <w:szCs w:val="24"/>
        </w:rPr>
        <w:t>o aid in the development of the whole person, his/her professional role, and his/her responsibility for the healthcare of people in all walks of life.</w:t>
      </w:r>
    </w:p>
    <w:p w14:paraId="2CACC0F8" w14:textId="77777777" w:rsidR="000F1530" w:rsidRDefault="0016754A">
      <w:pPr>
        <w:spacing w:line="260" w:lineRule="exact"/>
        <w:ind w:left="541"/>
        <w:rPr>
          <w:sz w:val="24"/>
          <w:szCs w:val="24"/>
        </w:rPr>
      </w:pPr>
      <w:r>
        <w:rPr>
          <w:sz w:val="24"/>
          <w:szCs w:val="24"/>
        </w:rPr>
        <w:t>(c)</w:t>
      </w:r>
      <w:r>
        <w:rPr>
          <w:spacing w:val="-4"/>
          <w:sz w:val="24"/>
          <w:szCs w:val="24"/>
        </w:rPr>
        <w:t xml:space="preserve"> </w:t>
      </w:r>
      <w:r>
        <w:rPr>
          <w:spacing w:val="-17"/>
          <w:sz w:val="24"/>
          <w:szCs w:val="24"/>
        </w:rPr>
        <w:t>T</w:t>
      </w:r>
      <w:r>
        <w:rPr>
          <w:sz w:val="24"/>
          <w:szCs w:val="24"/>
        </w:rPr>
        <w:t>o provide programs representative of fundamental and current professional interests</w:t>
      </w:r>
    </w:p>
    <w:p w14:paraId="7A73C1AF" w14:textId="77777777" w:rsidR="000F1530" w:rsidRDefault="0016754A">
      <w:pPr>
        <w:spacing w:before="2"/>
        <w:ind w:left="901"/>
        <w:rPr>
          <w:sz w:val="24"/>
          <w:szCs w:val="24"/>
        </w:rPr>
      </w:pPr>
      <w:r>
        <w:rPr>
          <w:sz w:val="24"/>
          <w:szCs w:val="24"/>
        </w:rPr>
        <w:t>and concerns.</w:t>
      </w:r>
    </w:p>
    <w:p w14:paraId="45DA3D60" w14:textId="77777777" w:rsidR="000F1530" w:rsidRDefault="000F1530">
      <w:pPr>
        <w:spacing w:line="200" w:lineRule="exact"/>
      </w:pPr>
    </w:p>
    <w:p w14:paraId="60716DCE" w14:textId="77777777" w:rsidR="000F1530" w:rsidRDefault="000F1530">
      <w:pPr>
        <w:spacing w:before="18" w:line="260" w:lineRule="exact"/>
        <w:rPr>
          <w:sz w:val="26"/>
          <w:szCs w:val="26"/>
        </w:rPr>
      </w:pPr>
    </w:p>
    <w:p w14:paraId="7A8E612F" w14:textId="77777777" w:rsidR="000F1530" w:rsidRDefault="0016754A">
      <w:pPr>
        <w:ind w:left="219"/>
        <w:rPr>
          <w:b/>
          <w:sz w:val="24"/>
          <w:szCs w:val="24"/>
        </w:rPr>
      </w:pPr>
      <w:r>
        <w:rPr>
          <w:b/>
          <w:sz w:val="24"/>
          <w:szCs w:val="24"/>
        </w:rPr>
        <w:t>Section 2</w:t>
      </w:r>
    </w:p>
    <w:p w14:paraId="777BF699" w14:textId="77777777" w:rsidR="00092760" w:rsidRDefault="00092760">
      <w:pPr>
        <w:ind w:left="219"/>
        <w:rPr>
          <w:sz w:val="24"/>
          <w:szCs w:val="24"/>
        </w:rPr>
      </w:pPr>
    </w:p>
    <w:p w14:paraId="433330C0" w14:textId="77777777" w:rsidR="000F1530" w:rsidRDefault="0016754A">
      <w:pPr>
        <w:spacing w:before="21"/>
        <w:ind w:left="575"/>
        <w:rPr>
          <w:sz w:val="24"/>
          <w:szCs w:val="24"/>
        </w:rPr>
      </w:pPr>
      <w:r>
        <w:rPr>
          <w:sz w:val="24"/>
          <w:szCs w:val="24"/>
        </w:rPr>
        <w:t>The functions of UNF SNA</w:t>
      </w:r>
      <w:r>
        <w:rPr>
          <w:spacing w:val="-13"/>
          <w:sz w:val="24"/>
          <w:szCs w:val="24"/>
        </w:rPr>
        <w:t xml:space="preserve"> </w:t>
      </w:r>
      <w:r>
        <w:rPr>
          <w:sz w:val="24"/>
          <w:szCs w:val="24"/>
        </w:rPr>
        <w:t>shall include the following:</w:t>
      </w:r>
    </w:p>
    <w:p w14:paraId="277E3C0D" w14:textId="77777777" w:rsidR="00092760" w:rsidRDefault="00092760">
      <w:pPr>
        <w:spacing w:before="21"/>
        <w:ind w:left="575"/>
        <w:rPr>
          <w:sz w:val="24"/>
          <w:szCs w:val="24"/>
        </w:rPr>
      </w:pPr>
    </w:p>
    <w:p w14:paraId="1DE20627" w14:textId="77777777" w:rsidR="000F1530" w:rsidRDefault="0016754A">
      <w:pPr>
        <w:spacing w:before="26" w:line="258" w:lineRule="auto"/>
        <w:ind w:left="954" w:right="754" w:hanging="375"/>
        <w:rPr>
          <w:sz w:val="24"/>
          <w:szCs w:val="24"/>
        </w:rPr>
      </w:pPr>
      <w:r>
        <w:rPr>
          <w:sz w:val="24"/>
          <w:szCs w:val="24"/>
        </w:rPr>
        <w:t>(a)</w:t>
      </w:r>
      <w:r>
        <w:rPr>
          <w:spacing w:val="-4"/>
          <w:sz w:val="24"/>
          <w:szCs w:val="24"/>
        </w:rPr>
        <w:t xml:space="preserve"> </w:t>
      </w:r>
      <w:r>
        <w:rPr>
          <w:spacing w:val="-17"/>
          <w:sz w:val="24"/>
          <w:szCs w:val="24"/>
        </w:rPr>
        <w:t>T</w:t>
      </w:r>
      <w:r>
        <w:rPr>
          <w:sz w:val="24"/>
          <w:szCs w:val="24"/>
        </w:rPr>
        <w:t>o provide a professional o</w:t>
      </w:r>
      <w:r>
        <w:rPr>
          <w:spacing w:val="-4"/>
          <w:sz w:val="24"/>
          <w:szCs w:val="24"/>
        </w:rPr>
        <w:t>r</w:t>
      </w:r>
      <w:r>
        <w:rPr>
          <w:sz w:val="24"/>
          <w:szCs w:val="24"/>
        </w:rPr>
        <w:t>ganization at the local level to nursing students and to encourage participation in meetings and activities of the association.</w:t>
      </w:r>
    </w:p>
    <w:p w14:paraId="0312B5D4" w14:textId="77777777" w:rsidR="000F1530" w:rsidRDefault="0016754A">
      <w:pPr>
        <w:spacing w:before="1" w:line="260" w:lineRule="auto"/>
        <w:ind w:left="954" w:right="60" w:hanging="375"/>
        <w:rPr>
          <w:sz w:val="24"/>
          <w:szCs w:val="24"/>
        </w:rPr>
      </w:pPr>
      <w:r>
        <w:rPr>
          <w:sz w:val="24"/>
          <w:szCs w:val="24"/>
        </w:rPr>
        <w:t>(b)</w:t>
      </w:r>
      <w:r>
        <w:rPr>
          <w:spacing w:val="-4"/>
          <w:sz w:val="24"/>
          <w:szCs w:val="24"/>
        </w:rPr>
        <w:t xml:space="preserve"> </w:t>
      </w:r>
      <w:r>
        <w:rPr>
          <w:spacing w:val="-17"/>
          <w:sz w:val="24"/>
          <w:szCs w:val="24"/>
        </w:rPr>
        <w:t>T</w:t>
      </w:r>
      <w:r>
        <w:rPr>
          <w:sz w:val="24"/>
          <w:szCs w:val="24"/>
        </w:rPr>
        <w:t>o promote collaborative relationships with the</w:t>
      </w:r>
      <w:r>
        <w:rPr>
          <w:spacing w:val="-13"/>
          <w:sz w:val="24"/>
          <w:szCs w:val="24"/>
        </w:rPr>
        <w:t xml:space="preserve"> </w:t>
      </w:r>
      <w:r>
        <w:rPr>
          <w:sz w:val="24"/>
          <w:szCs w:val="24"/>
        </w:rPr>
        <w:t>American Nurses</w:t>
      </w:r>
      <w:r>
        <w:rPr>
          <w:spacing w:val="-13"/>
          <w:sz w:val="24"/>
          <w:szCs w:val="24"/>
        </w:rPr>
        <w:t xml:space="preserve"> </w:t>
      </w:r>
      <w:r>
        <w:rPr>
          <w:sz w:val="24"/>
          <w:szCs w:val="24"/>
        </w:rPr>
        <w:t>Association, the National League for Nursing, the International Council of Nurses, and their constituents, as well as with other nursing and student nursing related health o</w:t>
      </w:r>
      <w:r>
        <w:rPr>
          <w:spacing w:val="-4"/>
          <w:sz w:val="24"/>
          <w:szCs w:val="24"/>
        </w:rPr>
        <w:t>r</w:t>
      </w:r>
      <w:r>
        <w:rPr>
          <w:sz w:val="24"/>
          <w:szCs w:val="24"/>
        </w:rPr>
        <w:t>ganizations.</w:t>
      </w:r>
    </w:p>
    <w:p w14:paraId="7FD62735" w14:textId="77777777" w:rsidR="000F1530" w:rsidRDefault="0016754A">
      <w:pPr>
        <w:spacing w:line="260" w:lineRule="exact"/>
        <w:ind w:left="579"/>
        <w:rPr>
          <w:sz w:val="24"/>
          <w:szCs w:val="24"/>
        </w:rPr>
      </w:pPr>
      <w:r>
        <w:rPr>
          <w:sz w:val="24"/>
          <w:szCs w:val="24"/>
        </w:rPr>
        <w:t>(c)</w:t>
      </w:r>
      <w:r>
        <w:rPr>
          <w:spacing w:val="-4"/>
          <w:sz w:val="24"/>
          <w:szCs w:val="24"/>
        </w:rPr>
        <w:t xml:space="preserve"> </w:t>
      </w:r>
      <w:r>
        <w:rPr>
          <w:sz w:val="24"/>
          <w:szCs w:val="24"/>
        </w:rPr>
        <w:t>To stimulate interest in and an understanding of the Florida Nurses</w:t>
      </w:r>
      <w:r>
        <w:rPr>
          <w:spacing w:val="-13"/>
          <w:sz w:val="24"/>
          <w:szCs w:val="24"/>
        </w:rPr>
        <w:t xml:space="preserve"> </w:t>
      </w:r>
      <w:r>
        <w:rPr>
          <w:sz w:val="24"/>
          <w:szCs w:val="24"/>
        </w:rPr>
        <w:t>Association, Florida</w:t>
      </w:r>
    </w:p>
    <w:p w14:paraId="55AB0801" w14:textId="77777777" w:rsidR="000F1530" w:rsidRDefault="0016754A">
      <w:pPr>
        <w:spacing w:before="26" w:line="260" w:lineRule="auto"/>
        <w:ind w:left="954" w:right="73"/>
        <w:rPr>
          <w:sz w:val="24"/>
          <w:szCs w:val="24"/>
        </w:rPr>
      </w:pPr>
      <w:r>
        <w:rPr>
          <w:sz w:val="24"/>
          <w:szCs w:val="24"/>
        </w:rPr>
        <w:t>League of Nursing, Florida Board of Nursing, Florida Center for Nursing, QUIN Council, Florida Healthcare Simulation</w:t>
      </w:r>
      <w:r>
        <w:rPr>
          <w:spacing w:val="-13"/>
          <w:sz w:val="24"/>
          <w:szCs w:val="24"/>
        </w:rPr>
        <w:t xml:space="preserve"> </w:t>
      </w:r>
      <w:r>
        <w:rPr>
          <w:sz w:val="24"/>
          <w:szCs w:val="24"/>
        </w:rPr>
        <w:t>Alliance, Florida Nurses Political</w:t>
      </w:r>
      <w:r>
        <w:rPr>
          <w:spacing w:val="-13"/>
          <w:sz w:val="24"/>
          <w:szCs w:val="24"/>
        </w:rPr>
        <w:t xml:space="preserve"> </w:t>
      </w:r>
      <w:r>
        <w:rPr>
          <w:sz w:val="24"/>
          <w:szCs w:val="24"/>
        </w:rPr>
        <w:t>Action Committee, as well as with other Florida state nursing and student nursing related health o</w:t>
      </w:r>
      <w:r>
        <w:rPr>
          <w:spacing w:val="-4"/>
          <w:sz w:val="24"/>
          <w:szCs w:val="24"/>
        </w:rPr>
        <w:t>r</w:t>
      </w:r>
      <w:r>
        <w:rPr>
          <w:sz w:val="24"/>
          <w:szCs w:val="24"/>
        </w:rPr>
        <w:t>ganizations.</w:t>
      </w:r>
    </w:p>
    <w:p w14:paraId="1D5EE090" w14:textId="77777777" w:rsidR="000F1530" w:rsidRDefault="0016754A">
      <w:pPr>
        <w:spacing w:line="260" w:lineRule="exact"/>
        <w:ind w:left="579"/>
        <w:rPr>
          <w:sz w:val="24"/>
          <w:szCs w:val="24"/>
        </w:rPr>
      </w:pPr>
      <w:r>
        <w:rPr>
          <w:sz w:val="24"/>
          <w:szCs w:val="24"/>
        </w:rPr>
        <w:t>(d)</w:t>
      </w:r>
      <w:r>
        <w:rPr>
          <w:spacing w:val="-4"/>
          <w:sz w:val="24"/>
          <w:szCs w:val="24"/>
        </w:rPr>
        <w:t xml:space="preserve"> </w:t>
      </w:r>
      <w:r>
        <w:rPr>
          <w:spacing w:val="-17"/>
          <w:sz w:val="24"/>
          <w:szCs w:val="24"/>
        </w:rPr>
        <w:t>T</w:t>
      </w:r>
      <w:r>
        <w:rPr>
          <w:sz w:val="24"/>
          <w:szCs w:val="24"/>
        </w:rPr>
        <w:t>o serve as a channel of communication between the nursing students’ o</w:t>
      </w:r>
      <w:r>
        <w:rPr>
          <w:spacing w:val="-4"/>
          <w:sz w:val="24"/>
          <w:szCs w:val="24"/>
        </w:rPr>
        <w:t>r</w:t>
      </w:r>
      <w:r>
        <w:rPr>
          <w:sz w:val="24"/>
          <w:szCs w:val="24"/>
        </w:rPr>
        <w:t>ganization</w:t>
      </w:r>
    </w:p>
    <w:p w14:paraId="5BD9B1C1" w14:textId="77777777" w:rsidR="000F1530" w:rsidRDefault="0016754A">
      <w:pPr>
        <w:spacing w:before="21"/>
        <w:ind w:left="954"/>
        <w:rPr>
          <w:sz w:val="24"/>
          <w:szCs w:val="24"/>
        </w:rPr>
      </w:pPr>
      <w:r>
        <w:rPr>
          <w:sz w:val="24"/>
          <w:szCs w:val="24"/>
        </w:rPr>
        <w:t>and the various state and district units of the graduate professional nurses’</w:t>
      </w:r>
    </w:p>
    <w:p w14:paraId="498510DB" w14:textId="77777777" w:rsidR="000F1530" w:rsidRDefault="0016754A">
      <w:pPr>
        <w:spacing w:before="26"/>
        <w:ind w:left="954"/>
        <w:rPr>
          <w:sz w:val="24"/>
          <w:szCs w:val="24"/>
        </w:rPr>
      </w:pPr>
      <w:r>
        <w:rPr>
          <w:sz w:val="24"/>
          <w:szCs w:val="24"/>
        </w:rPr>
        <w:t>o</w:t>
      </w:r>
      <w:r>
        <w:rPr>
          <w:spacing w:val="-4"/>
          <w:sz w:val="24"/>
          <w:szCs w:val="24"/>
        </w:rPr>
        <w:t>r</w:t>
      </w:r>
      <w:r>
        <w:rPr>
          <w:sz w:val="24"/>
          <w:szCs w:val="24"/>
        </w:rPr>
        <w:t>ganization.</w:t>
      </w:r>
    </w:p>
    <w:p w14:paraId="10E46FF0" w14:textId="77777777" w:rsidR="000F1530" w:rsidRDefault="0016754A">
      <w:pPr>
        <w:spacing w:before="21" w:line="260" w:lineRule="auto"/>
        <w:ind w:left="954" w:right="645" w:hanging="375"/>
        <w:jc w:val="both"/>
        <w:rPr>
          <w:sz w:val="24"/>
          <w:szCs w:val="24"/>
        </w:rPr>
      </w:pPr>
      <w:r>
        <w:rPr>
          <w:sz w:val="24"/>
          <w:szCs w:val="24"/>
        </w:rPr>
        <w:t>(e)</w:t>
      </w:r>
      <w:r>
        <w:rPr>
          <w:spacing w:val="-4"/>
          <w:sz w:val="24"/>
          <w:szCs w:val="24"/>
        </w:rPr>
        <w:t xml:space="preserve"> </w:t>
      </w:r>
      <w:r>
        <w:rPr>
          <w:spacing w:val="-17"/>
          <w:sz w:val="24"/>
          <w:szCs w:val="24"/>
        </w:rPr>
        <w:t>T</w:t>
      </w:r>
      <w:r>
        <w:rPr>
          <w:sz w:val="24"/>
          <w:szCs w:val="24"/>
        </w:rPr>
        <w:t>o participate as an active constituent of the National Student Nurses’</w:t>
      </w:r>
      <w:r>
        <w:rPr>
          <w:spacing w:val="-13"/>
          <w:sz w:val="24"/>
          <w:szCs w:val="24"/>
        </w:rPr>
        <w:t xml:space="preserve"> </w:t>
      </w:r>
      <w:r>
        <w:rPr>
          <w:sz w:val="24"/>
          <w:szCs w:val="24"/>
        </w:rPr>
        <w:t>Association, Inc., (NSNA) and the Florida Nursing Students’</w:t>
      </w:r>
      <w:r>
        <w:rPr>
          <w:spacing w:val="-13"/>
          <w:sz w:val="24"/>
          <w:szCs w:val="24"/>
        </w:rPr>
        <w:t xml:space="preserve"> </w:t>
      </w:r>
      <w:r>
        <w:rPr>
          <w:sz w:val="24"/>
          <w:szCs w:val="24"/>
        </w:rPr>
        <w:t>Association (FNSA) through duly elected representatives.</w:t>
      </w:r>
    </w:p>
    <w:p w14:paraId="26A6FD84" w14:textId="77777777" w:rsidR="000F1530" w:rsidRDefault="0016754A">
      <w:pPr>
        <w:spacing w:line="260" w:lineRule="exact"/>
        <w:ind w:left="579"/>
        <w:rPr>
          <w:sz w:val="24"/>
          <w:szCs w:val="24"/>
        </w:rPr>
      </w:pPr>
      <w:r>
        <w:rPr>
          <w:sz w:val="24"/>
          <w:szCs w:val="24"/>
        </w:rPr>
        <w:t>(f)</w:t>
      </w:r>
      <w:r>
        <w:rPr>
          <w:spacing w:val="-4"/>
          <w:sz w:val="24"/>
          <w:szCs w:val="24"/>
        </w:rPr>
        <w:t xml:space="preserve"> </w:t>
      </w:r>
      <w:r>
        <w:rPr>
          <w:spacing w:val="-17"/>
          <w:sz w:val="24"/>
          <w:szCs w:val="24"/>
        </w:rPr>
        <w:t>T</w:t>
      </w:r>
      <w:r>
        <w:rPr>
          <w:sz w:val="24"/>
          <w:szCs w:val="24"/>
        </w:rPr>
        <w:t>o promote and encourage participation in community a</w:t>
      </w:r>
      <w:r>
        <w:rPr>
          <w:spacing w:val="-4"/>
          <w:sz w:val="24"/>
          <w:szCs w:val="24"/>
        </w:rPr>
        <w:t>f</w:t>
      </w:r>
      <w:r>
        <w:rPr>
          <w:sz w:val="24"/>
          <w:szCs w:val="24"/>
        </w:rPr>
        <w:t>fairs and activities toward</w:t>
      </w:r>
    </w:p>
    <w:p w14:paraId="6F5874B0" w14:textId="77777777" w:rsidR="000F1530" w:rsidRDefault="0016754A">
      <w:pPr>
        <w:spacing w:before="26"/>
        <w:ind w:left="954"/>
        <w:rPr>
          <w:sz w:val="24"/>
          <w:szCs w:val="24"/>
        </w:rPr>
      </w:pPr>
      <w:r>
        <w:rPr>
          <w:sz w:val="24"/>
          <w:szCs w:val="24"/>
        </w:rPr>
        <w:t>improved healthcare and the resolution of related social issues.</w:t>
      </w:r>
    </w:p>
    <w:p w14:paraId="12225F98" w14:textId="245EE0AC" w:rsidR="000F1530" w:rsidRDefault="0016754A" w:rsidP="004719B9">
      <w:pPr>
        <w:spacing w:before="21" w:line="259" w:lineRule="auto"/>
        <w:ind w:left="950" w:right="86" w:hanging="374"/>
        <w:rPr>
          <w:sz w:val="24"/>
          <w:szCs w:val="24"/>
        </w:rPr>
      </w:pPr>
      <w:r>
        <w:rPr>
          <w:sz w:val="24"/>
          <w:szCs w:val="24"/>
        </w:rPr>
        <w:t>(g)</w:t>
      </w:r>
      <w:r>
        <w:rPr>
          <w:spacing w:val="-4"/>
          <w:sz w:val="24"/>
          <w:szCs w:val="24"/>
        </w:rPr>
        <w:t xml:space="preserve"> </w:t>
      </w:r>
      <w:r>
        <w:rPr>
          <w:spacing w:val="-17"/>
          <w:sz w:val="24"/>
          <w:szCs w:val="24"/>
        </w:rPr>
        <w:t>T</w:t>
      </w:r>
      <w:r>
        <w:rPr>
          <w:sz w:val="24"/>
          <w:szCs w:val="24"/>
        </w:rPr>
        <w:t>o speak for nursing students to the public, institutions, and governmental bodies, and to influence healthcare, nursing education and practice through appropriate legislative activities</w:t>
      </w:r>
      <w:proofErr w:type="gramStart"/>
      <w:r>
        <w:rPr>
          <w:sz w:val="24"/>
          <w:szCs w:val="24"/>
        </w:rPr>
        <w:t>.(</w:t>
      </w:r>
      <w:proofErr w:type="gramEnd"/>
      <w:r>
        <w:rPr>
          <w:sz w:val="24"/>
          <w:szCs w:val="24"/>
        </w:rPr>
        <w:t>h)</w:t>
      </w:r>
      <w:r>
        <w:rPr>
          <w:spacing w:val="-4"/>
          <w:sz w:val="24"/>
          <w:szCs w:val="24"/>
        </w:rPr>
        <w:t xml:space="preserve"> </w:t>
      </w:r>
      <w:r>
        <w:rPr>
          <w:spacing w:val="-17"/>
          <w:sz w:val="24"/>
          <w:szCs w:val="24"/>
        </w:rPr>
        <w:t>T</w:t>
      </w:r>
      <w:r>
        <w:rPr>
          <w:sz w:val="24"/>
          <w:szCs w:val="24"/>
        </w:rPr>
        <w:t>o promote and encourage student participation in interdisciplinary activities.</w:t>
      </w:r>
    </w:p>
    <w:p w14:paraId="4BB9FD9F" w14:textId="77777777" w:rsidR="000F1530" w:rsidRDefault="0016754A" w:rsidP="006868C7">
      <w:pPr>
        <w:spacing w:before="26" w:line="258" w:lineRule="auto"/>
        <w:ind w:left="950" w:right="404" w:hanging="374"/>
        <w:rPr>
          <w:sz w:val="24"/>
          <w:szCs w:val="24"/>
        </w:rPr>
      </w:pPr>
      <w:r>
        <w:rPr>
          <w:sz w:val="24"/>
          <w:szCs w:val="24"/>
        </w:rPr>
        <w:t>(i)</w:t>
      </w:r>
      <w:r>
        <w:rPr>
          <w:spacing w:val="-4"/>
          <w:sz w:val="24"/>
          <w:szCs w:val="24"/>
        </w:rPr>
        <w:t xml:space="preserve"> </w:t>
      </w:r>
      <w:r>
        <w:rPr>
          <w:spacing w:val="-17"/>
          <w:sz w:val="24"/>
          <w:szCs w:val="24"/>
        </w:rPr>
        <w:t>T</w:t>
      </w:r>
      <w:r>
        <w:rPr>
          <w:sz w:val="24"/>
          <w:szCs w:val="24"/>
        </w:rPr>
        <w:t>o have direct input into standards of nursing education and influence on the educational process.</w:t>
      </w:r>
    </w:p>
    <w:p w14:paraId="0D6BEFE1" w14:textId="752D019D" w:rsidR="000F1530" w:rsidRDefault="0016754A" w:rsidP="006868C7">
      <w:pPr>
        <w:spacing w:before="1" w:line="260" w:lineRule="auto"/>
        <w:ind w:left="950" w:right="365" w:hanging="374"/>
      </w:pPr>
      <w:r>
        <w:rPr>
          <w:sz w:val="24"/>
          <w:szCs w:val="24"/>
        </w:rPr>
        <w:t>(j)</w:t>
      </w:r>
      <w:r>
        <w:rPr>
          <w:spacing w:val="-4"/>
          <w:sz w:val="24"/>
          <w:szCs w:val="24"/>
        </w:rPr>
        <w:t xml:space="preserve"> </w:t>
      </w:r>
      <w:r>
        <w:rPr>
          <w:spacing w:val="-17"/>
          <w:sz w:val="24"/>
          <w:szCs w:val="24"/>
        </w:rPr>
        <w:t>T</w:t>
      </w:r>
      <w:r>
        <w:rPr>
          <w:sz w:val="24"/>
          <w:szCs w:val="24"/>
        </w:rPr>
        <w:t>o promote and encourage the nursing profession to potential students as well as participation in student activities and educational opportunities regardless of an individual</w:t>
      </w:r>
      <w:r>
        <w:rPr>
          <w:spacing w:val="-13"/>
          <w:sz w:val="24"/>
          <w:szCs w:val="24"/>
        </w:rPr>
        <w:t>’</w:t>
      </w:r>
      <w:r>
        <w:rPr>
          <w:sz w:val="24"/>
          <w:szCs w:val="24"/>
        </w:rPr>
        <w:t>s race, colo</w:t>
      </w:r>
      <w:r>
        <w:rPr>
          <w:spacing w:val="-10"/>
          <w:sz w:val="24"/>
          <w:szCs w:val="24"/>
        </w:rPr>
        <w:t>r</w:t>
      </w:r>
      <w:r>
        <w:rPr>
          <w:sz w:val="24"/>
          <w:szCs w:val="24"/>
        </w:rPr>
        <w:t>, creed, sex, lifestyle, national origin, age and/or economic status.</w:t>
      </w:r>
    </w:p>
    <w:p w14:paraId="6D40C783" w14:textId="77777777" w:rsidR="00592359" w:rsidRDefault="00592359">
      <w:pPr>
        <w:rPr>
          <w:b/>
          <w:position w:val="-1"/>
          <w:sz w:val="24"/>
          <w:szCs w:val="24"/>
          <w:u w:val="single" w:color="000000"/>
        </w:rPr>
      </w:pPr>
      <w:r>
        <w:rPr>
          <w:b/>
          <w:position w:val="-1"/>
          <w:sz w:val="24"/>
          <w:szCs w:val="24"/>
          <w:u w:val="single" w:color="000000"/>
        </w:rPr>
        <w:br w:type="page"/>
      </w:r>
    </w:p>
    <w:p w14:paraId="00DE33BA" w14:textId="66DDFD06" w:rsidR="000F1530" w:rsidRDefault="0016754A">
      <w:pPr>
        <w:spacing w:line="260" w:lineRule="exact"/>
        <w:ind w:left="2118"/>
        <w:rPr>
          <w:sz w:val="24"/>
          <w:szCs w:val="24"/>
        </w:rPr>
      </w:pPr>
      <w:r>
        <w:rPr>
          <w:b/>
          <w:position w:val="-1"/>
          <w:sz w:val="24"/>
          <w:szCs w:val="24"/>
          <w:u w:val="single" w:color="000000"/>
        </w:rPr>
        <w:lastRenderedPageBreak/>
        <w:t>ARTICLE III – CONSTITUENT ASSOCIATION</w:t>
      </w:r>
    </w:p>
    <w:p w14:paraId="677327C1" w14:textId="77777777" w:rsidR="000F1530" w:rsidRDefault="000F1530">
      <w:pPr>
        <w:spacing w:line="300" w:lineRule="exact"/>
        <w:rPr>
          <w:sz w:val="30"/>
          <w:szCs w:val="30"/>
        </w:rPr>
      </w:pPr>
    </w:p>
    <w:p w14:paraId="47C9185E" w14:textId="77777777" w:rsidR="000F1530" w:rsidRDefault="0016754A">
      <w:pPr>
        <w:spacing w:before="29"/>
        <w:ind w:left="118"/>
        <w:rPr>
          <w:b/>
          <w:sz w:val="24"/>
          <w:szCs w:val="24"/>
        </w:rPr>
      </w:pPr>
      <w:r>
        <w:rPr>
          <w:b/>
          <w:sz w:val="24"/>
          <w:szCs w:val="24"/>
        </w:rPr>
        <w:t>Section 1</w:t>
      </w:r>
    </w:p>
    <w:p w14:paraId="6932E1DA" w14:textId="77777777" w:rsidR="00592359" w:rsidRDefault="00592359">
      <w:pPr>
        <w:spacing w:before="29"/>
        <w:ind w:left="118"/>
        <w:rPr>
          <w:sz w:val="24"/>
          <w:szCs w:val="24"/>
        </w:rPr>
      </w:pPr>
    </w:p>
    <w:p w14:paraId="08B899C1" w14:textId="77777777" w:rsidR="000F1530" w:rsidRDefault="0016754A">
      <w:pPr>
        <w:spacing w:line="260" w:lineRule="exact"/>
        <w:ind w:left="118"/>
        <w:rPr>
          <w:sz w:val="24"/>
          <w:szCs w:val="24"/>
        </w:rPr>
      </w:pPr>
      <w:r>
        <w:rPr>
          <w:sz w:val="24"/>
          <w:szCs w:val="24"/>
        </w:rPr>
        <w:t>UNF SNA may upon request and by a majority vote of FNSA, be recognized as</w:t>
      </w:r>
    </w:p>
    <w:p w14:paraId="2CEF3F28" w14:textId="77777777" w:rsidR="000F1530" w:rsidRDefault="0016754A">
      <w:pPr>
        <w:spacing w:before="2"/>
        <w:ind w:left="118"/>
        <w:rPr>
          <w:sz w:val="24"/>
          <w:szCs w:val="24"/>
        </w:rPr>
      </w:pPr>
      <w:proofErr w:type="gramStart"/>
      <w:r>
        <w:rPr>
          <w:sz w:val="24"/>
          <w:szCs w:val="24"/>
        </w:rPr>
        <w:t>constituents</w:t>
      </w:r>
      <w:proofErr w:type="gramEnd"/>
      <w:r>
        <w:rPr>
          <w:sz w:val="24"/>
          <w:szCs w:val="24"/>
        </w:rPr>
        <w:t xml:space="preserve"> of FNSA, provided they have met the following criteria:</w:t>
      </w:r>
    </w:p>
    <w:p w14:paraId="0E1BC298" w14:textId="77777777" w:rsidR="0025580F" w:rsidRDefault="0025580F">
      <w:pPr>
        <w:spacing w:before="2"/>
        <w:ind w:left="118"/>
        <w:rPr>
          <w:sz w:val="24"/>
          <w:szCs w:val="24"/>
        </w:rPr>
      </w:pPr>
    </w:p>
    <w:p w14:paraId="7156A44A" w14:textId="77777777" w:rsidR="000F1530" w:rsidRDefault="0016754A">
      <w:pPr>
        <w:spacing w:line="260" w:lineRule="exact"/>
        <w:ind w:left="838"/>
        <w:rPr>
          <w:sz w:val="24"/>
          <w:szCs w:val="24"/>
        </w:rPr>
      </w:pPr>
      <w:r>
        <w:rPr>
          <w:sz w:val="24"/>
          <w:szCs w:val="24"/>
        </w:rPr>
        <w:t>(a)</w:t>
      </w:r>
      <w:r>
        <w:rPr>
          <w:spacing w:val="34"/>
          <w:sz w:val="24"/>
          <w:szCs w:val="24"/>
        </w:rPr>
        <w:t xml:space="preserve"> </w:t>
      </w:r>
      <w:r>
        <w:rPr>
          <w:sz w:val="24"/>
          <w:szCs w:val="24"/>
        </w:rPr>
        <w:t>The chapter consists of a minimum of fifteen (15) members or the total school</w:t>
      </w:r>
    </w:p>
    <w:p w14:paraId="23E9A505" w14:textId="77777777" w:rsidR="000F1530" w:rsidRDefault="0016754A">
      <w:pPr>
        <w:spacing w:before="26"/>
        <w:ind w:left="1198"/>
        <w:rPr>
          <w:sz w:val="24"/>
          <w:szCs w:val="24"/>
        </w:rPr>
      </w:pPr>
      <w:r>
        <w:rPr>
          <w:sz w:val="24"/>
          <w:szCs w:val="24"/>
        </w:rPr>
        <w:t>enrollment if less than fifteen (15).</w:t>
      </w:r>
    </w:p>
    <w:p w14:paraId="556C674A" w14:textId="77777777" w:rsidR="000F1530" w:rsidRDefault="0016754A">
      <w:pPr>
        <w:spacing w:before="21"/>
        <w:ind w:left="838"/>
        <w:rPr>
          <w:sz w:val="24"/>
          <w:szCs w:val="24"/>
        </w:rPr>
      </w:pPr>
      <w:r>
        <w:rPr>
          <w:sz w:val="24"/>
          <w:szCs w:val="24"/>
        </w:rPr>
        <w:t>(b)</w:t>
      </w:r>
      <w:r>
        <w:rPr>
          <w:spacing w:val="20"/>
          <w:sz w:val="24"/>
          <w:szCs w:val="24"/>
        </w:rPr>
        <w:t xml:space="preserve"> </w:t>
      </w:r>
      <w:r>
        <w:rPr>
          <w:sz w:val="24"/>
          <w:szCs w:val="24"/>
        </w:rPr>
        <w:t>The dues of these members have been remitted to NSNA.</w:t>
      </w:r>
    </w:p>
    <w:p w14:paraId="3AC35DBF" w14:textId="77777777" w:rsidR="000F1530" w:rsidRDefault="0016754A">
      <w:pPr>
        <w:spacing w:before="21" w:line="260" w:lineRule="auto"/>
        <w:ind w:left="1198" w:right="62" w:hanging="360"/>
        <w:rPr>
          <w:sz w:val="24"/>
          <w:szCs w:val="24"/>
        </w:rPr>
      </w:pPr>
      <w:r>
        <w:rPr>
          <w:sz w:val="24"/>
          <w:szCs w:val="24"/>
        </w:rPr>
        <w:t>(c)</w:t>
      </w:r>
      <w:r>
        <w:rPr>
          <w:spacing w:val="34"/>
          <w:sz w:val="24"/>
          <w:szCs w:val="24"/>
        </w:rPr>
        <w:t xml:space="preserve"> </w:t>
      </w:r>
      <w:r>
        <w:rPr>
          <w:sz w:val="24"/>
          <w:szCs w:val="24"/>
        </w:rPr>
        <w:t>Any school chapter or state association whose membership is composed of active or associate NSNA members and has submitted the Official Application for NSNA Constituency Status (the application) containing the areas of conformity, and upon meeting such other policies as the Board of Directors may determine, shall be recognized as a constituent. The application must be submitted annually and can be submitted at the Annual Convention site during the delegate credentialing process for the Annual House of Delegates meeting. For those school and state associations unable to send representatives to the Annual House of Delegates meeting, the application may be sent to the NSNA on a date postmarked no later than ten (10) working days after the close of the House of Delegates meeting of the same year.</w:t>
      </w:r>
    </w:p>
    <w:p w14:paraId="73F03662" w14:textId="77777777" w:rsidR="000F1530" w:rsidRDefault="0016754A">
      <w:pPr>
        <w:spacing w:line="260" w:lineRule="exact"/>
        <w:ind w:left="838"/>
        <w:rPr>
          <w:sz w:val="24"/>
          <w:szCs w:val="24"/>
        </w:rPr>
      </w:pPr>
      <w:r>
        <w:rPr>
          <w:sz w:val="24"/>
          <w:szCs w:val="24"/>
        </w:rPr>
        <w:t>(d)</w:t>
      </w:r>
      <w:r>
        <w:rPr>
          <w:spacing w:val="20"/>
          <w:sz w:val="24"/>
          <w:szCs w:val="24"/>
        </w:rPr>
        <w:t xml:space="preserve"> </w:t>
      </w:r>
      <w:r>
        <w:rPr>
          <w:sz w:val="24"/>
          <w:szCs w:val="24"/>
        </w:rPr>
        <w:t>The chapter has submitted an Official Application for FNSA status. The FNSA</w:t>
      </w:r>
    </w:p>
    <w:p w14:paraId="6163512D" w14:textId="77777777" w:rsidR="000F1530" w:rsidRDefault="0016754A">
      <w:pPr>
        <w:spacing w:before="21" w:line="260" w:lineRule="auto"/>
        <w:ind w:left="1198" w:right="215"/>
        <w:rPr>
          <w:sz w:val="24"/>
          <w:szCs w:val="24"/>
        </w:rPr>
      </w:pPr>
      <w:r>
        <w:rPr>
          <w:sz w:val="24"/>
          <w:szCs w:val="24"/>
        </w:rPr>
        <w:t>application must be submitted annually, 2 weeks prior to FNSA’s Annual Convention and can be submitted at the Annual Convention site during the delegates credentialing process for the Annual House of Delegates meeting. For those schools unable to attend the FNSA State Convention, the application may be sent to the FNSA’s First Vice- President no later than ten (10) working days after the House of Delegates meeting of the same year.</w:t>
      </w:r>
    </w:p>
    <w:p w14:paraId="3A2E03B0" w14:textId="77777777" w:rsidR="000F1530" w:rsidRDefault="0016754A">
      <w:pPr>
        <w:spacing w:line="260" w:lineRule="exact"/>
        <w:ind w:left="838"/>
        <w:rPr>
          <w:sz w:val="24"/>
          <w:szCs w:val="24"/>
        </w:rPr>
      </w:pPr>
      <w:r>
        <w:rPr>
          <w:sz w:val="24"/>
          <w:szCs w:val="24"/>
        </w:rPr>
        <w:t>(e)</w:t>
      </w:r>
      <w:r>
        <w:rPr>
          <w:spacing w:val="34"/>
          <w:sz w:val="24"/>
          <w:szCs w:val="24"/>
        </w:rPr>
        <w:t xml:space="preserve"> </w:t>
      </w:r>
      <w:r>
        <w:rPr>
          <w:sz w:val="24"/>
          <w:szCs w:val="24"/>
        </w:rPr>
        <w:t>UNF SNA is responsible for creating and maintaining their own bylaws that are in</w:t>
      </w:r>
    </w:p>
    <w:p w14:paraId="125056B3" w14:textId="77777777" w:rsidR="000F1530" w:rsidRDefault="0016754A">
      <w:pPr>
        <w:spacing w:before="21"/>
        <w:ind w:left="1198"/>
        <w:rPr>
          <w:sz w:val="24"/>
          <w:szCs w:val="24"/>
        </w:rPr>
      </w:pPr>
      <w:r>
        <w:rPr>
          <w:sz w:val="24"/>
          <w:szCs w:val="24"/>
        </w:rPr>
        <w:t>compliance with State and National bylaws.</w:t>
      </w:r>
    </w:p>
    <w:p w14:paraId="2F1AC9C0" w14:textId="77777777" w:rsidR="000F1530" w:rsidRDefault="000F1530">
      <w:pPr>
        <w:spacing w:before="4" w:line="120" w:lineRule="exact"/>
        <w:rPr>
          <w:sz w:val="12"/>
          <w:szCs w:val="12"/>
        </w:rPr>
      </w:pPr>
    </w:p>
    <w:p w14:paraId="31BA917C" w14:textId="77777777" w:rsidR="000F1530" w:rsidRDefault="000F1530">
      <w:pPr>
        <w:spacing w:line="200" w:lineRule="exact"/>
      </w:pPr>
    </w:p>
    <w:p w14:paraId="5D6C0781" w14:textId="77777777" w:rsidR="000F1530" w:rsidRDefault="0016754A">
      <w:pPr>
        <w:ind w:left="118"/>
        <w:rPr>
          <w:b/>
          <w:sz w:val="24"/>
          <w:szCs w:val="24"/>
        </w:rPr>
      </w:pPr>
      <w:r>
        <w:rPr>
          <w:b/>
          <w:sz w:val="24"/>
          <w:szCs w:val="24"/>
        </w:rPr>
        <w:t>Section 2</w:t>
      </w:r>
    </w:p>
    <w:p w14:paraId="5A04F6A4" w14:textId="77777777" w:rsidR="0025580F" w:rsidRDefault="0025580F">
      <w:pPr>
        <w:ind w:left="118"/>
        <w:rPr>
          <w:sz w:val="24"/>
          <w:szCs w:val="24"/>
        </w:rPr>
      </w:pPr>
    </w:p>
    <w:p w14:paraId="1468C851" w14:textId="77777777" w:rsidR="000F1530" w:rsidRDefault="0016754A">
      <w:pPr>
        <w:spacing w:before="21"/>
        <w:ind w:left="118"/>
        <w:rPr>
          <w:sz w:val="24"/>
          <w:szCs w:val="24"/>
        </w:rPr>
      </w:pPr>
      <w:r>
        <w:rPr>
          <w:sz w:val="24"/>
          <w:szCs w:val="24"/>
        </w:rPr>
        <w:t>The boundaries of UNF SNA shall be:</w:t>
      </w:r>
    </w:p>
    <w:p w14:paraId="0B76DEFA" w14:textId="77777777" w:rsidR="0025580F" w:rsidRDefault="0025580F">
      <w:pPr>
        <w:spacing w:before="21"/>
        <w:ind w:left="118"/>
        <w:rPr>
          <w:sz w:val="24"/>
          <w:szCs w:val="24"/>
        </w:rPr>
      </w:pPr>
    </w:p>
    <w:p w14:paraId="12D986D9" w14:textId="77777777" w:rsidR="000F1530" w:rsidRDefault="0016754A">
      <w:pPr>
        <w:spacing w:before="21" w:line="263" w:lineRule="auto"/>
        <w:ind w:left="838" w:right="3988"/>
        <w:rPr>
          <w:sz w:val="24"/>
          <w:szCs w:val="24"/>
        </w:rPr>
      </w:pPr>
      <w:r>
        <w:rPr>
          <w:sz w:val="24"/>
          <w:szCs w:val="24"/>
        </w:rPr>
        <w:t>(a)</w:t>
      </w:r>
      <w:r>
        <w:rPr>
          <w:spacing w:val="34"/>
          <w:sz w:val="24"/>
          <w:szCs w:val="24"/>
        </w:rPr>
        <w:t xml:space="preserve"> </w:t>
      </w:r>
      <w:r>
        <w:rPr>
          <w:sz w:val="24"/>
          <w:szCs w:val="24"/>
        </w:rPr>
        <w:t>Clearly defined and recorded by the Board. (b)</w:t>
      </w:r>
      <w:r>
        <w:rPr>
          <w:spacing w:val="20"/>
          <w:sz w:val="24"/>
          <w:szCs w:val="24"/>
        </w:rPr>
        <w:t xml:space="preserve"> </w:t>
      </w:r>
      <w:r>
        <w:rPr>
          <w:sz w:val="24"/>
          <w:szCs w:val="24"/>
        </w:rPr>
        <w:t>Up to UNF SNA to determine.</w:t>
      </w:r>
    </w:p>
    <w:p w14:paraId="3E16E7E2" w14:textId="77777777" w:rsidR="000F1530" w:rsidRDefault="000F1530">
      <w:pPr>
        <w:spacing w:before="14" w:line="280" w:lineRule="exact"/>
        <w:rPr>
          <w:sz w:val="28"/>
          <w:szCs w:val="28"/>
        </w:rPr>
      </w:pPr>
    </w:p>
    <w:p w14:paraId="0FCA93A9" w14:textId="77777777" w:rsidR="000F1530" w:rsidRDefault="0016754A">
      <w:pPr>
        <w:ind w:left="118"/>
        <w:rPr>
          <w:b/>
          <w:sz w:val="24"/>
          <w:szCs w:val="24"/>
        </w:rPr>
      </w:pPr>
      <w:r>
        <w:rPr>
          <w:b/>
          <w:sz w:val="24"/>
          <w:szCs w:val="24"/>
        </w:rPr>
        <w:t>Section 3</w:t>
      </w:r>
    </w:p>
    <w:p w14:paraId="6A54D7C9" w14:textId="77777777" w:rsidR="0025580F" w:rsidRDefault="0025580F">
      <w:pPr>
        <w:ind w:left="118"/>
        <w:rPr>
          <w:sz w:val="24"/>
          <w:szCs w:val="24"/>
        </w:rPr>
      </w:pPr>
    </w:p>
    <w:p w14:paraId="698F639A" w14:textId="3504015D" w:rsidR="000F1530" w:rsidRDefault="0016754A">
      <w:pPr>
        <w:spacing w:before="26"/>
        <w:ind w:left="118"/>
        <w:rPr>
          <w:sz w:val="24"/>
          <w:szCs w:val="24"/>
        </w:rPr>
      </w:pPr>
      <w:r>
        <w:rPr>
          <w:sz w:val="24"/>
          <w:szCs w:val="24"/>
        </w:rPr>
        <w:t>As a constituent association, UNF</w:t>
      </w:r>
      <w:r w:rsidR="0025580F">
        <w:rPr>
          <w:sz w:val="24"/>
          <w:szCs w:val="24"/>
        </w:rPr>
        <w:t xml:space="preserve"> SNA must comply </w:t>
      </w:r>
      <w:proofErr w:type="gramStart"/>
      <w:r w:rsidR="0025580F">
        <w:rPr>
          <w:sz w:val="24"/>
          <w:szCs w:val="24"/>
        </w:rPr>
        <w:t>to</w:t>
      </w:r>
      <w:proofErr w:type="gramEnd"/>
      <w:r w:rsidR="0025580F">
        <w:rPr>
          <w:sz w:val="24"/>
          <w:szCs w:val="24"/>
        </w:rPr>
        <w:t xml:space="preserve"> FNSA bylaws:</w:t>
      </w:r>
    </w:p>
    <w:p w14:paraId="6869919C" w14:textId="77777777" w:rsidR="0025580F" w:rsidRDefault="0025580F">
      <w:pPr>
        <w:spacing w:before="26"/>
        <w:ind w:left="118"/>
        <w:rPr>
          <w:sz w:val="24"/>
          <w:szCs w:val="24"/>
        </w:rPr>
      </w:pPr>
    </w:p>
    <w:p w14:paraId="3CED0767" w14:textId="77777777" w:rsidR="000F1530" w:rsidRDefault="0016754A">
      <w:pPr>
        <w:spacing w:before="21" w:line="258" w:lineRule="auto"/>
        <w:ind w:left="1198" w:right="122" w:hanging="360"/>
        <w:rPr>
          <w:sz w:val="24"/>
          <w:szCs w:val="24"/>
        </w:rPr>
      </w:pPr>
      <w:r>
        <w:rPr>
          <w:sz w:val="24"/>
          <w:szCs w:val="24"/>
        </w:rPr>
        <w:t>(a)</w:t>
      </w:r>
      <w:r>
        <w:rPr>
          <w:spacing w:val="34"/>
          <w:sz w:val="24"/>
          <w:szCs w:val="24"/>
        </w:rPr>
        <w:t xml:space="preserve"> </w:t>
      </w:r>
      <w:r>
        <w:rPr>
          <w:sz w:val="24"/>
          <w:szCs w:val="24"/>
        </w:rPr>
        <w:t>By not complying with FNSA bylaws, UNF SNA may be removed from membership in FNSA by a two-thirds (2/3) vote of their Executive Board, provided due notice has been given to UNF SNA at least two months before the vote is</w:t>
      </w:r>
    </w:p>
    <w:p w14:paraId="6C41C8F1" w14:textId="77777777" w:rsidR="000F1530" w:rsidRDefault="0016754A">
      <w:pPr>
        <w:spacing w:before="5"/>
        <w:ind w:left="1198"/>
        <w:rPr>
          <w:sz w:val="24"/>
          <w:szCs w:val="24"/>
        </w:rPr>
        <w:sectPr w:rsidR="000F1530">
          <w:footerReference w:type="default" r:id="rId14"/>
          <w:pgSz w:w="12240" w:h="15840"/>
          <w:pgMar w:top="1040" w:right="1260" w:bottom="280" w:left="1600" w:header="0" w:footer="523" w:gutter="0"/>
          <w:cols w:space="720"/>
        </w:sectPr>
      </w:pPr>
      <w:r>
        <w:rPr>
          <w:sz w:val="24"/>
          <w:szCs w:val="24"/>
        </w:rPr>
        <w:t>taken.</w:t>
      </w:r>
    </w:p>
    <w:p w14:paraId="32C6AD2E" w14:textId="77777777" w:rsidR="000F1530" w:rsidRDefault="0016754A">
      <w:pPr>
        <w:spacing w:before="62"/>
        <w:ind w:left="118"/>
        <w:rPr>
          <w:b/>
          <w:sz w:val="24"/>
          <w:szCs w:val="24"/>
        </w:rPr>
      </w:pPr>
      <w:r>
        <w:rPr>
          <w:b/>
          <w:sz w:val="24"/>
          <w:szCs w:val="24"/>
        </w:rPr>
        <w:lastRenderedPageBreak/>
        <w:t>Section 4</w:t>
      </w:r>
    </w:p>
    <w:p w14:paraId="7B02A6EB" w14:textId="77777777" w:rsidR="00844944" w:rsidRDefault="00844944">
      <w:pPr>
        <w:spacing w:before="62"/>
        <w:ind w:left="118"/>
        <w:rPr>
          <w:sz w:val="24"/>
          <w:szCs w:val="24"/>
        </w:rPr>
      </w:pPr>
    </w:p>
    <w:p w14:paraId="0AEE7948" w14:textId="0B980062" w:rsidR="000F1530" w:rsidRDefault="0016754A">
      <w:pPr>
        <w:spacing w:before="26" w:line="258" w:lineRule="auto"/>
        <w:ind w:left="118" w:right="296"/>
        <w:rPr>
          <w:sz w:val="24"/>
          <w:szCs w:val="24"/>
        </w:rPr>
      </w:pPr>
      <w:r>
        <w:rPr>
          <w:sz w:val="24"/>
          <w:szCs w:val="24"/>
        </w:rPr>
        <w:t>UNF SNA is a School chapter and therefore an entity separate and apart from FNSA in the</w:t>
      </w:r>
      <w:r w:rsidR="00844944">
        <w:rPr>
          <w:sz w:val="24"/>
          <w:szCs w:val="24"/>
        </w:rPr>
        <w:t>ir administration or activities:</w:t>
      </w:r>
    </w:p>
    <w:p w14:paraId="076D6A69" w14:textId="77777777" w:rsidR="00844944" w:rsidRDefault="00844944">
      <w:pPr>
        <w:spacing w:before="26" w:line="258" w:lineRule="auto"/>
        <w:ind w:left="118" w:right="296"/>
        <w:rPr>
          <w:sz w:val="24"/>
          <w:szCs w:val="24"/>
        </w:rPr>
      </w:pPr>
    </w:p>
    <w:p w14:paraId="79AF8224" w14:textId="77777777" w:rsidR="000F1530" w:rsidRDefault="0016754A">
      <w:pPr>
        <w:spacing w:before="1" w:line="258" w:lineRule="auto"/>
        <w:ind w:left="1198" w:right="262" w:hanging="360"/>
        <w:rPr>
          <w:sz w:val="24"/>
          <w:szCs w:val="24"/>
        </w:rPr>
      </w:pPr>
      <w:r>
        <w:rPr>
          <w:sz w:val="24"/>
          <w:szCs w:val="24"/>
        </w:rPr>
        <w:t>(a)</w:t>
      </w:r>
      <w:r>
        <w:rPr>
          <w:spacing w:val="34"/>
          <w:sz w:val="24"/>
          <w:szCs w:val="24"/>
        </w:rPr>
        <w:t xml:space="preserve"> </w:t>
      </w:r>
      <w:r>
        <w:rPr>
          <w:sz w:val="24"/>
          <w:szCs w:val="24"/>
        </w:rPr>
        <w:t>FNSA exercises no supervision or control over these immediate daily and regular activities.</w:t>
      </w:r>
    </w:p>
    <w:p w14:paraId="5D2087C0" w14:textId="77777777" w:rsidR="000F1530" w:rsidRDefault="0016754A">
      <w:pPr>
        <w:spacing w:before="5" w:line="258" w:lineRule="auto"/>
        <w:ind w:left="1198" w:right="308" w:hanging="360"/>
        <w:rPr>
          <w:sz w:val="24"/>
          <w:szCs w:val="24"/>
        </w:rPr>
      </w:pPr>
      <w:r>
        <w:rPr>
          <w:sz w:val="24"/>
          <w:szCs w:val="24"/>
        </w:rPr>
        <w:t>(b)</w:t>
      </w:r>
      <w:r>
        <w:rPr>
          <w:spacing w:val="20"/>
          <w:sz w:val="24"/>
          <w:szCs w:val="24"/>
        </w:rPr>
        <w:t xml:space="preserve"> </w:t>
      </w:r>
      <w:r>
        <w:rPr>
          <w:sz w:val="24"/>
          <w:szCs w:val="24"/>
        </w:rPr>
        <w:t>FNSA will not be held liable for any loss, damages, or injuries sustained by third parties as a result of the negligence or acts of school chapters or the members thereof.</w:t>
      </w:r>
    </w:p>
    <w:p w14:paraId="4404C783" w14:textId="77777777" w:rsidR="000F1530" w:rsidRDefault="0016754A">
      <w:pPr>
        <w:spacing w:before="5" w:line="258" w:lineRule="auto"/>
        <w:ind w:left="1198" w:right="236" w:hanging="360"/>
        <w:rPr>
          <w:sz w:val="24"/>
          <w:szCs w:val="24"/>
        </w:rPr>
      </w:pPr>
      <w:r>
        <w:rPr>
          <w:sz w:val="24"/>
          <w:szCs w:val="24"/>
        </w:rPr>
        <w:t>(c)</w:t>
      </w:r>
      <w:r>
        <w:rPr>
          <w:spacing w:val="34"/>
          <w:sz w:val="24"/>
          <w:szCs w:val="24"/>
        </w:rPr>
        <w:t xml:space="preserve"> </w:t>
      </w:r>
      <w:r>
        <w:rPr>
          <w:sz w:val="24"/>
          <w:szCs w:val="24"/>
        </w:rPr>
        <w:t>In the event any legal proceeding is brought against FNSA as a result of such acts of omission or commission by UNF SNA, UNF SNA will indemnify and hold harmless the FNSA from any liability.</w:t>
      </w:r>
    </w:p>
    <w:p w14:paraId="0666C29D" w14:textId="77777777" w:rsidR="000F1530" w:rsidRDefault="000F1530">
      <w:pPr>
        <w:spacing w:before="3" w:line="100" w:lineRule="exact"/>
        <w:rPr>
          <w:sz w:val="10"/>
          <w:szCs w:val="10"/>
        </w:rPr>
      </w:pPr>
    </w:p>
    <w:p w14:paraId="2F44A23B" w14:textId="77777777" w:rsidR="000F1530" w:rsidRDefault="000F1530">
      <w:pPr>
        <w:spacing w:line="200" w:lineRule="exact"/>
      </w:pPr>
    </w:p>
    <w:p w14:paraId="771076D0" w14:textId="77777777" w:rsidR="000F1530" w:rsidRDefault="0016754A">
      <w:pPr>
        <w:ind w:left="118"/>
        <w:rPr>
          <w:b/>
          <w:sz w:val="24"/>
          <w:szCs w:val="24"/>
        </w:rPr>
      </w:pPr>
      <w:r>
        <w:rPr>
          <w:b/>
          <w:sz w:val="24"/>
          <w:szCs w:val="24"/>
        </w:rPr>
        <w:t>Section 5</w:t>
      </w:r>
    </w:p>
    <w:p w14:paraId="615378F4" w14:textId="77777777" w:rsidR="00844944" w:rsidRDefault="00844944">
      <w:pPr>
        <w:ind w:left="118"/>
        <w:rPr>
          <w:sz w:val="24"/>
          <w:szCs w:val="24"/>
        </w:rPr>
      </w:pPr>
    </w:p>
    <w:p w14:paraId="4DAB1168" w14:textId="3EBD4633" w:rsidR="000F1530" w:rsidRDefault="0016754A">
      <w:pPr>
        <w:spacing w:before="21"/>
        <w:ind w:left="118"/>
        <w:rPr>
          <w:sz w:val="24"/>
          <w:szCs w:val="24"/>
        </w:rPr>
      </w:pPr>
      <w:r>
        <w:rPr>
          <w:sz w:val="24"/>
          <w:szCs w:val="24"/>
        </w:rPr>
        <w:t>FNSA is an entity separate and apart from NSNA in i</w:t>
      </w:r>
      <w:r w:rsidR="00844944">
        <w:rPr>
          <w:sz w:val="24"/>
          <w:szCs w:val="24"/>
        </w:rPr>
        <w:t>ts administration of activities:</w:t>
      </w:r>
    </w:p>
    <w:p w14:paraId="68AFE3A6" w14:textId="77777777" w:rsidR="00844944" w:rsidRDefault="00844944">
      <w:pPr>
        <w:spacing w:before="21"/>
        <w:ind w:left="118"/>
        <w:rPr>
          <w:sz w:val="24"/>
          <w:szCs w:val="24"/>
        </w:rPr>
      </w:pPr>
    </w:p>
    <w:p w14:paraId="36C7A8C2" w14:textId="77777777" w:rsidR="000F1530" w:rsidRDefault="0016754A">
      <w:pPr>
        <w:spacing w:before="21" w:line="263" w:lineRule="auto"/>
        <w:ind w:left="1198" w:right="223" w:hanging="360"/>
        <w:rPr>
          <w:sz w:val="24"/>
          <w:szCs w:val="24"/>
        </w:rPr>
      </w:pPr>
      <w:r>
        <w:rPr>
          <w:sz w:val="24"/>
          <w:szCs w:val="24"/>
        </w:rPr>
        <w:t>(a)</w:t>
      </w:r>
      <w:r>
        <w:rPr>
          <w:spacing w:val="34"/>
          <w:sz w:val="24"/>
          <w:szCs w:val="24"/>
        </w:rPr>
        <w:t xml:space="preserve"> </w:t>
      </w:r>
      <w:r>
        <w:rPr>
          <w:sz w:val="24"/>
          <w:szCs w:val="24"/>
        </w:rPr>
        <w:t>NSNA exercises no supervision or control over these immediate daily and regular activities.</w:t>
      </w:r>
    </w:p>
    <w:p w14:paraId="24A1FC7C" w14:textId="77777777" w:rsidR="000F1530" w:rsidRDefault="0016754A">
      <w:pPr>
        <w:spacing w:line="260" w:lineRule="exact"/>
        <w:ind w:left="800" w:right="271"/>
        <w:jc w:val="center"/>
        <w:rPr>
          <w:sz w:val="24"/>
          <w:szCs w:val="24"/>
        </w:rPr>
      </w:pPr>
      <w:r>
        <w:rPr>
          <w:sz w:val="24"/>
          <w:szCs w:val="24"/>
        </w:rPr>
        <w:t>(b)</w:t>
      </w:r>
      <w:r>
        <w:rPr>
          <w:spacing w:val="20"/>
          <w:sz w:val="24"/>
          <w:szCs w:val="24"/>
        </w:rPr>
        <w:t xml:space="preserve"> </w:t>
      </w:r>
      <w:r>
        <w:rPr>
          <w:sz w:val="24"/>
          <w:szCs w:val="24"/>
        </w:rPr>
        <w:t>NSNA will not be held liable for any loss, damages, or injuries sustained by third</w:t>
      </w:r>
    </w:p>
    <w:p w14:paraId="755FEB00" w14:textId="77777777" w:rsidR="000F1530" w:rsidRDefault="0016754A">
      <w:pPr>
        <w:spacing w:before="21"/>
        <w:ind w:left="1160" w:right="672"/>
        <w:jc w:val="center"/>
        <w:rPr>
          <w:sz w:val="24"/>
          <w:szCs w:val="24"/>
        </w:rPr>
      </w:pPr>
      <w:r>
        <w:rPr>
          <w:sz w:val="24"/>
          <w:szCs w:val="24"/>
        </w:rPr>
        <w:t>parties as a result of the negligence or acts of FNSA, or the members thereof.</w:t>
      </w:r>
    </w:p>
    <w:p w14:paraId="7BC7438D" w14:textId="77777777" w:rsidR="000F1530" w:rsidRDefault="0016754A">
      <w:pPr>
        <w:spacing w:before="21" w:line="260" w:lineRule="auto"/>
        <w:ind w:left="1198" w:right="196" w:hanging="360"/>
        <w:rPr>
          <w:sz w:val="24"/>
          <w:szCs w:val="24"/>
        </w:rPr>
      </w:pPr>
      <w:r>
        <w:rPr>
          <w:sz w:val="24"/>
          <w:szCs w:val="24"/>
        </w:rPr>
        <w:t>(c)</w:t>
      </w:r>
      <w:r>
        <w:rPr>
          <w:spacing w:val="34"/>
          <w:sz w:val="24"/>
          <w:szCs w:val="24"/>
        </w:rPr>
        <w:t xml:space="preserve"> </w:t>
      </w:r>
      <w:r>
        <w:rPr>
          <w:sz w:val="24"/>
          <w:szCs w:val="24"/>
        </w:rPr>
        <w:t>In the event any legal proceeding is brought against NSNA as a result of such acts of omission or commission by FNSA, said state association will indemnify and hold harmless the NSNA from any liability.</w:t>
      </w:r>
    </w:p>
    <w:p w14:paraId="26776F6F" w14:textId="77777777" w:rsidR="000F1530" w:rsidRDefault="000F1530">
      <w:pPr>
        <w:spacing w:before="1" w:line="100" w:lineRule="exact"/>
        <w:rPr>
          <w:sz w:val="10"/>
          <w:szCs w:val="10"/>
        </w:rPr>
      </w:pPr>
    </w:p>
    <w:p w14:paraId="4EFACEDD" w14:textId="77777777" w:rsidR="000F1530" w:rsidRDefault="000F1530">
      <w:pPr>
        <w:spacing w:line="200" w:lineRule="exact"/>
      </w:pPr>
    </w:p>
    <w:p w14:paraId="348DAF34" w14:textId="77777777" w:rsidR="00844944" w:rsidRDefault="00844944">
      <w:pPr>
        <w:rPr>
          <w:b/>
          <w:position w:val="-1"/>
          <w:sz w:val="24"/>
          <w:szCs w:val="24"/>
          <w:u w:val="single" w:color="000000"/>
        </w:rPr>
      </w:pPr>
      <w:r>
        <w:rPr>
          <w:b/>
          <w:position w:val="-1"/>
          <w:sz w:val="24"/>
          <w:szCs w:val="24"/>
          <w:u w:val="single" w:color="000000"/>
        </w:rPr>
        <w:br w:type="page"/>
      </w:r>
    </w:p>
    <w:p w14:paraId="06DED073" w14:textId="7E3AE5C5" w:rsidR="000F1530" w:rsidRDefault="0016754A">
      <w:pPr>
        <w:spacing w:line="260" w:lineRule="exact"/>
        <w:ind w:left="2425"/>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TICLE IV – CHAPTER MEMBERSHIP</w:t>
      </w:r>
    </w:p>
    <w:p w14:paraId="2CEF8F4A" w14:textId="77777777" w:rsidR="000F1530" w:rsidRDefault="000F1530">
      <w:pPr>
        <w:spacing w:line="300" w:lineRule="exact"/>
        <w:rPr>
          <w:sz w:val="30"/>
          <w:szCs w:val="30"/>
        </w:rPr>
      </w:pPr>
    </w:p>
    <w:p w14:paraId="7D58D69B" w14:textId="77777777" w:rsidR="000F1530" w:rsidRDefault="0016754A">
      <w:pPr>
        <w:spacing w:before="29"/>
        <w:ind w:left="218"/>
        <w:rPr>
          <w:b/>
          <w:sz w:val="24"/>
          <w:szCs w:val="24"/>
        </w:rPr>
      </w:pPr>
      <w:r>
        <w:rPr>
          <w:b/>
          <w:sz w:val="24"/>
          <w:szCs w:val="24"/>
        </w:rPr>
        <w:t>Section 1</w:t>
      </w:r>
    </w:p>
    <w:p w14:paraId="665C8B2E" w14:textId="77777777" w:rsidR="006868C7" w:rsidRDefault="006868C7">
      <w:pPr>
        <w:spacing w:before="29"/>
        <w:ind w:left="218"/>
        <w:rPr>
          <w:sz w:val="24"/>
          <w:szCs w:val="24"/>
        </w:rPr>
      </w:pPr>
    </w:p>
    <w:p w14:paraId="542DF883" w14:textId="77777777" w:rsidR="000F1530" w:rsidRDefault="0016754A">
      <w:pPr>
        <w:spacing w:before="21"/>
        <w:ind w:left="578"/>
        <w:rPr>
          <w:sz w:val="24"/>
          <w:szCs w:val="24"/>
        </w:rPr>
      </w:pPr>
      <w:r>
        <w:rPr>
          <w:sz w:val="24"/>
          <w:szCs w:val="24"/>
        </w:rPr>
        <w:t>Active members shall consist of:</w:t>
      </w:r>
    </w:p>
    <w:p w14:paraId="075462A5" w14:textId="77777777" w:rsidR="006868C7" w:rsidRDefault="006868C7">
      <w:pPr>
        <w:spacing w:before="21"/>
        <w:ind w:left="578"/>
        <w:rPr>
          <w:sz w:val="24"/>
          <w:szCs w:val="24"/>
        </w:rPr>
      </w:pPr>
    </w:p>
    <w:p w14:paraId="02A38B57" w14:textId="77777777" w:rsidR="000F1530" w:rsidRDefault="0016754A">
      <w:pPr>
        <w:spacing w:before="26" w:line="258" w:lineRule="auto"/>
        <w:ind w:left="898" w:right="234" w:hanging="320"/>
        <w:rPr>
          <w:sz w:val="24"/>
          <w:szCs w:val="24"/>
        </w:rPr>
      </w:pPr>
      <w:r>
        <w:rPr>
          <w:sz w:val="24"/>
          <w:szCs w:val="24"/>
        </w:rPr>
        <w:t>(a)</w:t>
      </w:r>
      <w:r>
        <w:rPr>
          <w:spacing w:val="-6"/>
          <w:sz w:val="24"/>
          <w:szCs w:val="24"/>
        </w:rPr>
        <w:t xml:space="preserve"> </w:t>
      </w:r>
      <w:r>
        <w:rPr>
          <w:sz w:val="24"/>
          <w:szCs w:val="24"/>
        </w:rPr>
        <w:t>Students enrolled in the University of North Florida School of Nursing</w:t>
      </w:r>
      <w:r>
        <w:rPr>
          <w:spacing w:val="-13"/>
          <w:sz w:val="24"/>
          <w:szCs w:val="24"/>
        </w:rPr>
        <w:t>’</w:t>
      </w:r>
      <w:r>
        <w:rPr>
          <w:sz w:val="24"/>
          <w:szCs w:val="24"/>
        </w:rPr>
        <w:t>s regular pre- licensure program leading to a baccalaureate degree in nursing.</w:t>
      </w:r>
    </w:p>
    <w:p w14:paraId="57254299" w14:textId="77777777" w:rsidR="000F1530" w:rsidRDefault="0016754A">
      <w:pPr>
        <w:spacing w:before="1" w:line="263" w:lineRule="auto"/>
        <w:ind w:left="898" w:right="74" w:hanging="320"/>
        <w:rPr>
          <w:sz w:val="24"/>
          <w:szCs w:val="24"/>
        </w:rPr>
      </w:pPr>
      <w:r>
        <w:rPr>
          <w:sz w:val="24"/>
          <w:szCs w:val="24"/>
        </w:rPr>
        <w:t>(b)</w:t>
      </w:r>
      <w:r>
        <w:rPr>
          <w:spacing w:val="-20"/>
          <w:sz w:val="24"/>
          <w:szCs w:val="24"/>
        </w:rPr>
        <w:t xml:space="preserve"> </w:t>
      </w:r>
      <w:r>
        <w:rPr>
          <w:sz w:val="24"/>
          <w:szCs w:val="24"/>
        </w:rPr>
        <w:t>Registered nurses enrolled in the University of North Florida School of Nursing</w:t>
      </w:r>
      <w:r>
        <w:rPr>
          <w:spacing w:val="-13"/>
          <w:sz w:val="24"/>
          <w:szCs w:val="24"/>
        </w:rPr>
        <w:t>’</w:t>
      </w:r>
      <w:r>
        <w:rPr>
          <w:sz w:val="24"/>
          <w:szCs w:val="24"/>
        </w:rPr>
        <w:t>s RN- BSN program leading to a baccalaureate degree in nursing.</w:t>
      </w:r>
    </w:p>
    <w:p w14:paraId="4B78D80D" w14:textId="77777777" w:rsidR="000F1530" w:rsidRDefault="0016754A">
      <w:pPr>
        <w:spacing w:line="260" w:lineRule="exact"/>
        <w:ind w:left="578"/>
        <w:rPr>
          <w:sz w:val="24"/>
          <w:szCs w:val="24"/>
        </w:rPr>
      </w:pPr>
      <w:r>
        <w:rPr>
          <w:sz w:val="24"/>
          <w:szCs w:val="24"/>
        </w:rPr>
        <w:t>(c)</w:t>
      </w:r>
      <w:r>
        <w:rPr>
          <w:spacing w:val="-6"/>
          <w:sz w:val="24"/>
          <w:szCs w:val="24"/>
        </w:rPr>
        <w:t xml:space="preserve"> </w:t>
      </w:r>
      <w:r>
        <w:rPr>
          <w:sz w:val="24"/>
          <w:szCs w:val="24"/>
        </w:rPr>
        <w:t>Students enrolled in the University of North Florida School of Nursing</w:t>
      </w:r>
      <w:r>
        <w:rPr>
          <w:spacing w:val="-13"/>
          <w:sz w:val="24"/>
          <w:szCs w:val="24"/>
        </w:rPr>
        <w:t>’</w:t>
      </w:r>
      <w:r>
        <w:rPr>
          <w:sz w:val="24"/>
          <w:szCs w:val="24"/>
        </w:rPr>
        <w:t>s accelerated</w:t>
      </w:r>
    </w:p>
    <w:p w14:paraId="76054DDA" w14:textId="77777777" w:rsidR="000F1530" w:rsidRDefault="0016754A">
      <w:pPr>
        <w:spacing w:before="21" w:line="263" w:lineRule="auto"/>
        <w:ind w:left="578" w:right="1923" w:firstLine="320"/>
        <w:rPr>
          <w:sz w:val="24"/>
          <w:szCs w:val="24"/>
        </w:rPr>
      </w:pPr>
      <w:r>
        <w:rPr>
          <w:sz w:val="24"/>
          <w:szCs w:val="24"/>
        </w:rPr>
        <w:t>pre-licensure program leading to a baccalaureate degree in nursing. (d) Active members shall have all the privileges of membership.</w:t>
      </w:r>
    </w:p>
    <w:p w14:paraId="448889F3" w14:textId="77777777" w:rsidR="000F1530" w:rsidRDefault="000F1530">
      <w:pPr>
        <w:spacing w:before="19" w:line="280" w:lineRule="exact"/>
        <w:rPr>
          <w:sz w:val="28"/>
          <w:szCs w:val="28"/>
        </w:rPr>
      </w:pPr>
    </w:p>
    <w:p w14:paraId="4520FC87" w14:textId="77777777" w:rsidR="000F1530" w:rsidRDefault="0016754A">
      <w:pPr>
        <w:ind w:left="218"/>
        <w:rPr>
          <w:b/>
          <w:sz w:val="24"/>
          <w:szCs w:val="24"/>
        </w:rPr>
      </w:pPr>
      <w:r>
        <w:rPr>
          <w:b/>
          <w:sz w:val="24"/>
          <w:szCs w:val="24"/>
        </w:rPr>
        <w:t>Section 2</w:t>
      </w:r>
    </w:p>
    <w:p w14:paraId="4B58FBE1" w14:textId="77777777" w:rsidR="006868C7" w:rsidRDefault="006868C7">
      <w:pPr>
        <w:ind w:left="218"/>
        <w:rPr>
          <w:sz w:val="24"/>
          <w:szCs w:val="24"/>
        </w:rPr>
      </w:pPr>
    </w:p>
    <w:p w14:paraId="1D84AB4D" w14:textId="77777777" w:rsidR="000F1530" w:rsidRDefault="0016754A">
      <w:pPr>
        <w:spacing w:before="21"/>
        <w:ind w:left="578"/>
        <w:rPr>
          <w:sz w:val="24"/>
          <w:szCs w:val="24"/>
        </w:rPr>
      </w:pPr>
      <w:r>
        <w:rPr>
          <w:sz w:val="24"/>
          <w:szCs w:val="24"/>
        </w:rPr>
        <w:t>Associate members shall consist of:</w:t>
      </w:r>
    </w:p>
    <w:p w14:paraId="2FC3B976" w14:textId="77777777" w:rsidR="006868C7" w:rsidRDefault="006868C7">
      <w:pPr>
        <w:spacing w:before="21"/>
        <w:ind w:left="578"/>
        <w:rPr>
          <w:sz w:val="24"/>
          <w:szCs w:val="24"/>
        </w:rPr>
      </w:pPr>
    </w:p>
    <w:p w14:paraId="05AC5DCD" w14:textId="77777777" w:rsidR="000F1530" w:rsidRDefault="0016754A">
      <w:pPr>
        <w:spacing w:before="26" w:line="258" w:lineRule="auto"/>
        <w:ind w:left="898" w:right="982" w:hanging="320"/>
        <w:rPr>
          <w:sz w:val="24"/>
          <w:szCs w:val="24"/>
        </w:rPr>
      </w:pPr>
      <w:r>
        <w:rPr>
          <w:sz w:val="24"/>
          <w:szCs w:val="24"/>
        </w:rPr>
        <w:t>(a)</w:t>
      </w:r>
      <w:r>
        <w:rPr>
          <w:spacing w:val="-6"/>
          <w:sz w:val="24"/>
          <w:szCs w:val="24"/>
        </w:rPr>
        <w:t xml:space="preserve"> </w:t>
      </w:r>
      <w:r>
        <w:rPr>
          <w:sz w:val="24"/>
          <w:szCs w:val="24"/>
        </w:rPr>
        <w:t>Pre-nursing students enrolled in college or university programs designed as a preparation for entrance into a program leading to a baccalaureate degree in nursing.</w:t>
      </w:r>
    </w:p>
    <w:p w14:paraId="4097371F" w14:textId="77777777" w:rsidR="000F1530" w:rsidRDefault="0016754A">
      <w:pPr>
        <w:spacing w:before="5" w:line="260" w:lineRule="auto"/>
        <w:ind w:left="898" w:right="516" w:hanging="320"/>
        <w:rPr>
          <w:sz w:val="24"/>
          <w:szCs w:val="24"/>
        </w:rPr>
      </w:pPr>
      <w:r>
        <w:rPr>
          <w:sz w:val="24"/>
          <w:szCs w:val="24"/>
        </w:rPr>
        <w:t>(b)</w:t>
      </w:r>
      <w:r>
        <w:rPr>
          <w:spacing w:val="-20"/>
          <w:sz w:val="24"/>
          <w:szCs w:val="24"/>
        </w:rPr>
        <w:t xml:space="preserve"> </w:t>
      </w:r>
      <w:r>
        <w:rPr>
          <w:sz w:val="24"/>
          <w:szCs w:val="24"/>
        </w:rPr>
        <w:t>Associate members shall have all the privileges of membership except the right to hold any Executive or Committee Board positions. Associate members may be committee members, but not Committee Chairs.</w:t>
      </w:r>
    </w:p>
    <w:p w14:paraId="042A7C34" w14:textId="77777777" w:rsidR="000F1530" w:rsidRDefault="0016754A">
      <w:pPr>
        <w:spacing w:line="260" w:lineRule="exact"/>
        <w:ind w:left="578"/>
        <w:rPr>
          <w:sz w:val="24"/>
          <w:szCs w:val="24"/>
        </w:rPr>
      </w:pPr>
      <w:r>
        <w:rPr>
          <w:sz w:val="24"/>
          <w:szCs w:val="24"/>
        </w:rPr>
        <w:t>(c)</w:t>
      </w:r>
      <w:r>
        <w:rPr>
          <w:spacing w:val="-6"/>
          <w:sz w:val="24"/>
          <w:szCs w:val="24"/>
        </w:rPr>
        <w:t xml:space="preserve"> </w:t>
      </w:r>
      <w:r>
        <w:rPr>
          <w:sz w:val="24"/>
          <w:szCs w:val="24"/>
        </w:rPr>
        <w:t>Associate members shall have all the privileges of membership except the right to</w:t>
      </w:r>
    </w:p>
    <w:p w14:paraId="01FEB978" w14:textId="77777777" w:rsidR="006868C7" w:rsidRDefault="0016754A" w:rsidP="006868C7">
      <w:pPr>
        <w:spacing w:before="21" w:line="263" w:lineRule="auto"/>
        <w:ind w:left="898" w:right="246"/>
        <w:rPr>
          <w:sz w:val="24"/>
          <w:szCs w:val="24"/>
        </w:rPr>
      </w:pPr>
      <w:proofErr w:type="gramStart"/>
      <w:r>
        <w:rPr>
          <w:sz w:val="24"/>
          <w:szCs w:val="24"/>
        </w:rPr>
        <w:t>hold</w:t>
      </w:r>
      <w:proofErr w:type="gramEnd"/>
      <w:r>
        <w:rPr>
          <w:sz w:val="24"/>
          <w:szCs w:val="24"/>
        </w:rPr>
        <w:t xml:space="preserve"> the o</w:t>
      </w:r>
      <w:r>
        <w:rPr>
          <w:spacing w:val="-4"/>
          <w:sz w:val="24"/>
          <w:szCs w:val="24"/>
        </w:rPr>
        <w:t>f</w:t>
      </w:r>
      <w:r>
        <w:rPr>
          <w:sz w:val="24"/>
          <w:szCs w:val="24"/>
        </w:rPr>
        <w:t>fices of President and</w:t>
      </w:r>
      <w:r>
        <w:rPr>
          <w:spacing w:val="-4"/>
          <w:sz w:val="24"/>
          <w:szCs w:val="24"/>
        </w:rPr>
        <w:t xml:space="preserve"> Firs</w:t>
      </w:r>
      <w:r>
        <w:rPr>
          <w:sz w:val="24"/>
          <w:szCs w:val="24"/>
        </w:rPr>
        <w:t>t</w:t>
      </w:r>
      <w:r>
        <w:rPr>
          <w:spacing w:val="-8"/>
          <w:sz w:val="24"/>
          <w:szCs w:val="24"/>
        </w:rPr>
        <w:t xml:space="preserve"> </w:t>
      </w:r>
      <w:r>
        <w:rPr>
          <w:spacing w:val="-14"/>
          <w:sz w:val="24"/>
          <w:szCs w:val="24"/>
        </w:rPr>
        <w:t>V</w:t>
      </w:r>
      <w:r>
        <w:rPr>
          <w:sz w:val="24"/>
          <w:szCs w:val="24"/>
        </w:rPr>
        <w:t>ice-President at the state level and the o</w:t>
      </w:r>
      <w:r>
        <w:rPr>
          <w:spacing w:val="-4"/>
          <w:sz w:val="24"/>
          <w:szCs w:val="24"/>
        </w:rPr>
        <w:t>f</w:t>
      </w:r>
      <w:r>
        <w:rPr>
          <w:sz w:val="24"/>
          <w:szCs w:val="24"/>
        </w:rPr>
        <w:t>fices of the President and</w:t>
      </w:r>
      <w:r>
        <w:rPr>
          <w:spacing w:val="-4"/>
          <w:sz w:val="24"/>
          <w:szCs w:val="24"/>
        </w:rPr>
        <w:t xml:space="preserve"> </w:t>
      </w:r>
      <w:r>
        <w:rPr>
          <w:spacing w:val="-14"/>
          <w:sz w:val="24"/>
          <w:szCs w:val="24"/>
        </w:rPr>
        <w:t>V</w:t>
      </w:r>
      <w:r>
        <w:rPr>
          <w:sz w:val="24"/>
          <w:szCs w:val="24"/>
        </w:rPr>
        <w:t>ice-President at the national level.</w:t>
      </w:r>
    </w:p>
    <w:p w14:paraId="226D323B" w14:textId="241DDB3B" w:rsidR="000F1530" w:rsidRDefault="0016754A" w:rsidP="006868C7">
      <w:pPr>
        <w:spacing w:before="21" w:line="263" w:lineRule="auto"/>
        <w:ind w:left="898" w:right="246"/>
        <w:rPr>
          <w:sz w:val="24"/>
          <w:szCs w:val="24"/>
        </w:rPr>
      </w:pPr>
      <w:r>
        <w:rPr>
          <w:sz w:val="24"/>
          <w:szCs w:val="24"/>
        </w:rPr>
        <w:t>(d)</w:t>
      </w:r>
      <w:r>
        <w:rPr>
          <w:spacing w:val="-20"/>
          <w:sz w:val="24"/>
          <w:szCs w:val="24"/>
        </w:rPr>
        <w:t xml:space="preserve"> </w:t>
      </w:r>
      <w:r>
        <w:rPr>
          <w:sz w:val="24"/>
          <w:szCs w:val="24"/>
        </w:rPr>
        <w:t xml:space="preserve">Pre-nursing students </w:t>
      </w:r>
      <w:ins w:id="9" w:author="n00763655@unf.edu" w:date="2016-09-17T16:39:00Z">
        <w:r w:rsidR="0055673E">
          <w:rPr>
            <w:sz w:val="24"/>
            <w:szCs w:val="24"/>
          </w:rPr>
          <w:t xml:space="preserve">and </w:t>
        </w:r>
        <w:r w:rsidR="00766A53">
          <w:rPr>
            <w:sz w:val="24"/>
            <w:szCs w:val="24"/>
          </w:rPr>
          <w:t xml:space="preserve">students interested in seeking out a nursing degree </w:t>
        </w:r>
      </w:ins>
      <w:r>
        <w:rPr>
          <w:sz w:val="24"/>
          <w:szCs w:val="24"/>
        </w:rPr>
        <w:t>must be currently enrolled in or have completed nine credit hours of nursing prerequisites, must be actively taking prerequisites, or must be identified as such by the Dean/Director of the University of North Florida School of Nursing.</w:t>
      </w:r>
    </w:p>
    <w:p w14:paraId="522CB3DC" w14:textId="77777777" w:rsidR="000F1530" w:rsidRDefault="000F1530">
      <w:pPr>
        <w:spacing w:before="17" w:line="260" w:lineRule="exact"/>
        <w:rPr>
          <w:sz w:val="26"/>
          <w:szCs w:val="26"/>
        </w:rPr>
      </w:pPr>
    </w:p>
    <w:p w14:paraId="17FCE221" w14:textId="77777777" w:rsidR="000F1530" w:rsidRDefault="0016754A">
      <w:pPr>
        <w:ind w:left="118"/>
        <w:rPr>
          <w:b/>
          <w:sz w:val="24"/>
          <w:szCs w:val="24"/>
        </w:rPr>
      </w:pPr>
      <w:r>
        <w:rPr>
          <w:b/>
          <w:sz w:val="24"/>
          <w:szCs w:val="24"/>
        </w:rPr>
        <w:t>Section 3</w:t>
      </w:r>
    </w:p>
    <w:p w14:paraId="28703E79" w14:textId="77777777" w:rsidR="006868C7" w:rsidRDefault="006868C7">
      <w:pPr>
        <w:ind w:left="118"/>
        <w:rPr>
          <w:sz w:val="24"/>
          <w:szCs w:val="24"/>
        </w:rPr>
      </w:pPr>
    </w:p>
    <w:p w14:paraId="5B7BD258" w14:textId="483DAF4F" w:rsidR="000F1530" w:rsidRDefault="0016754A">
      <w:pPr>
        <w:spacing w:before="21"/>
        <w:ind w:left="578"/>
        <w:rPr>
          <w:sz w:val="24"/>
          <w:szCs w:val="24"/>
        </w:rPr>
      </w:pPr>
      <w:r>
        <w:rPr>
          <w:sz w:val="24"/>
          <w:szCs w:val="24"/>
        </w:rPr>
        <w:t>No local chapter d</w:t>
      </w:r>
      <w:r w:rsidR="006868C7">
        <w:rPr>
          <w:sz w:val="24"/>
          <w:szCs w:val="24"/>
        </w:rPr>
        <w:t>ues are required for membership:</w:t>
      </w:r>
    </w:p>
    <w:p w14:paraId="6A25D3DD" w14:textId="77777777" w:rsidR="006868C7" w:rsidRDefault="006868C7">
      <w:pPr>
        <w:spacing w:before="21"/>
        <w:ind w:left="578"/>
        <w:rPr>
          <w:sz w:val="24"/>
          <w:szCs w:val="24"/>
        </w:rPr>
      </w:pPr>
    </w:p>
    <w:p w14:paraId="38416950" w14:textId="77777777" w:rsidR="000F1530" w:rsidRDefault="0016754A">
      <w:pPr>
        <w:spacing w:before="26" w:line="258" w:lineRule="auto"/>
        <w:ind w:left="938" w:right="229" w:hanging="360"/>
        <w:rPr>
          <w:sz w:val="24"/>
          <w:szCs w:val="24"/>
        </w:rPr>
      </w:pPr>
      <w:r>
        <w:rPr>
          <w:sz w:val="24"/>
          <w:szCs w:val="24"/>
        </w:rPr>
        <w:t>(a) Joining the National Student Nurses’</w:t>
      </w:r>
      <w:r>
        <w:rPr>
          <w:spacing w:val="-13"/>
          <w:sz w:val="24"/>
          <w:szCs w:val="24"/>
        </w:rPr>
        <w:t xml:space="preserve"> </w:t>
      </w:r>
      <w:r>
        <w:rPr>
          <w:sz w:val="24"/>
          <w:szCs w:val="24"/>
        </w:rPr>
        <w:t>Association, which is encouraged, can be</w:t>
      </w:r>
      <w:hyperlink r:id="rId15">
        <w:r>
          <w:rPr>
            <w:sz w:val="24"/>
            <w:szCs w:val="24"/>
          </w:rPr>
          <w:t xml:space="preserve"> accessed at ww</w:t>
        </w:r>
        <w:r>
          <w:rPr>
            <w:spacing w:val="-16"/>
            <w:sz w:val="24"/>
            <w:szCs w:val="24"/>
          </w:rPr>
          <w:t>w</w:t>
        </w:r>
        <w:r>
          <w:rPr>
            <w:sz w:val="24"/>
            <w:szCs w:val="24"/>
          </w:rPr>
          <w:t>.nsna.o</w:t>
        </w:r>
        <w:r>
          <w:rPr>
            <w:spacing w:val="-4"/>
            <w:sz w:val="24"/>
            <w:szCs w:val="24"/>
          </w:rPr>
          <w:t>r</w:t>
        </w:r>
        <w:r>
          <w:rPr>
            <w:sz w:val="24"/>
            <w:szCs w:val="24"/>
          </w:rPr>
          <w:t>g.</w:t>
        </w:r>
      </w:hyperlink>
      <w:r>
        <w:rPr>
          <w:sz w:val="24"/>
          <w:szCs w:val="24"/>
        </w:rPr>
        <w:t xml:space="preserve">  Enlisting as a national member entitles you to state level benefits as well.</w:t>
      </w:r>
    </w:p>
    <w:p w14:paraId="4071F8C1" w14:textId="77777777" w:rsidR="000F1530" w:rsidRDefault="0016754A">
      <w:pPr>
        <w:spacing w:before="1"/>
        <w:ind w:left="578"/>
        <w:rPr>
          <w:sz w:val="24"/>
          <w:szCs w:val="24"/>
        </w:rPr>
      </w:pPr>
      <w:r>
        <w:rPr>
          <w:sz w:val="24"/>
          <w:szCs w:val="24"/>
        </w:rPr>
        <w:t>(b)</w:t>
      </w:r>
      <w:r>
        <w:rPr>
          <w:spacing w:val="-4"/>
          <w:sz w:val="24"/>
          <w:szCs w:val="24"/>
        </w:rPr>
        <w:t xml:space="preserve"> </w:t>
      </w:r>
      <w:r>
        <w:rPr>
          <w:sz w:val="24"/>
          <w:szCs w:val="24"/>
        </w:rPr>
        <w:t>Dues must be paid in full. The options for payments are:</w:t>
      </w:r>
    </w:p>
    <w:p w14:paraId="6F60E405" w14:textId="77777777" w:rsidR="000F1530" w:rsidRDefault="0016754A">
      <w:pPr>
        <w:spacing w:before="26"/>
        <w:ind w:left="838"/>
        <w:rPr>
          <w:sz w:val="24"/>
          <w:szCs w:val="24"/>
        </w:rPr>
      </w:pPr>
      <w:r>
        <w:rPr>
          <w:spacing w:val="14"/>
          <w:sz w:val="24"/>
          <w:szCs w:val="24"/>
        </w:rPr>
        <w:t>a</w:t>
      </w:r>
      <w:r>
        <w:rPr>
          <w:sz w:val="24"/>
          <w:szCs w:val="24"/>
        </w:rPr>
        <w:t>.</w:t>
      </w:r>
      <w:r>
        <w:rPr>
          <w:spacing w:val="28"/>
          <w:sz w:val="24"/>
          <w:szCs w:val="24"/>
        </w:rPr>
        <w:t xml:space="preserve"> </w:t>
      </w:r>
      <w:r>
        <w:rPr>
          <w:sz w:val="24"/>
          <w:szCs w:val="24"/>
        </w:rPr>
        <w:t>Option 1: One-year membership paid in full, thirty-five dollars ($35.00).</w:t>
      </w:r>
    </w:p>
    <w:p w14:paraId="731880D6" w14:textId="77777777" w:rsidR="000F1530" w:rsidRDefault="0016754A">
      <w:pPr>
        <w:spacing w:before="26" w:line="263" w:lineRule="auto"/>
        <w:ind w:left="838" w:right="855"/>
        <w:rPr>
          <w:sz w:val="24"/>
          <w:szCs w:val="24"/>
        </w:rPr>
      </w:pPr>
      <w:r>
        <w:rPr>
          <w:sz w:val="24"/>
          <w:szCs w:val="24"/>
        </w:rPr>
        <w:t>b.  Option 2: One-year membership renewal paid in full, forty dollars ($40.00). c.  Option 3:</w:t>
      </w:r>
      <w:r>
        <w:rPr>
          <w:spacing w:val="-4"/>
          <w:sz w:val="24"/>
          <w:szCs w:val="24"/>
        </w:rPr>
        <w:t xml:space="preserve"> </w:t>
      </w:r>
      <w:r>
        <w:rPr>
          <w:spacing w:val="-17"/>
          <w:sz w:val="24"/>
          <w:szCs w:val="24"/>
        </w:rPr>
        <w:t>T</w:t>
      </w:r>
      <w:r>
        <w:rPr>
          <w:sz w:val="24"/>
          <w:szCs w:val="24"/>
        </w:rPr>
        <w:t>wo-year membership paid in full, seventy dollars ($70.00).</w:t>
      </w:r>
    </w:p>
    <w:p w14:paraId="0E1376AD" w14:textId="77777777" w:rsidR="000F1530" w:rsidRDefault="0016754A">
      <w:pPr>
        <w:spacing w:before="29" w:line="283" w:lineRule="auto"/>
        <w:ind w:left="838" w:right="1302" w:hanging="300"/>
        <w:rPr>
          <w:sz w:val="24"/>
          <w:szCs w:val="24"/>
        </w:rPr>
      </w:pPr>
      <w:r>
        <w:rPr>
          <w:sz w:val="24"/>
          <w:szCs w:val="24"/>
        </w:rPr>
        <w:lastRenderedPageBreak/>
        <w:t>(c)</w:t>
      </w:r>
      <w:r>
        <w:rPr>
          <w:spacing w:val="-6"/>
          <w:sz w:val="24"/>
          <w:szCs w:val="24"/>
        </w:rPr>
        <w:t xml:space="preserve"> </w:t>
      </w:r>
      <w:r>
        <w:rPr>
          <w:sz w:val="24"/>
          <w:szCs w:val="24"/>
        </w:rPr>
        <w:t>Such dues are directly payable to NSNA, which shall in turn remit to each state constituent.</w:t>
      </w:r>
    </w:p>
    <w:p w14:paraId="1BBC71BD" w14:textId="77777777" w:rsidR="000F1530" w:rsidRDefault="0016754A">
      <w:pPr>
        <w:spacing w:line="260" w:lineRule="exact"/>
        <w:ind w:left="578"/>
        <w:rPr>
          <w:sz w:val="24"/>
          <w:szCs w:val="24"/>
        </w:rPr>
      </w:pPr>
      <w:r>
        <w:rPr>
          <w:sz w:val="24"/>
          <w:szCs w:val="24"/>
        </w:rPr>
        <w:t>(d)</w:t>
      </w:r>
      <w:r>
        <w:rPr>
          <w:spacing w:val="-20"/>
          <w:sz w:val="24"/>
          <w:szCs w:val="24"/>
        </w:rPr>
        <w:t xml:space="preserve"> </w:t>
      </w:r>
      <w:r>
        <w:rPr>
          <w:sz w:val="24"/>
          <w:szCs w:val="24"/>
        </w:rPr>
        <w:t>Any member who fails to pay annual dues in a timely manner shall forfeit all the</w:t>
      </w:r>
    </w:p>
    <w:p w14:paraId="27641D8E" w14:textId="77777777" w:rsidR="000F1530" w:rsidRDefault="0016754A">
      <w:pPr>
        <w:spacing w:before="21"/>
        <w:ind w:left="898"/>
        <w:rPr>
          <w:sz w:val="24"/>
          <w:szCs w:val="24"/>
        </w:rPr>
      </w:pPr>
      <w:r>
        <w:rPr>
          <w:sz w:val="24"/>
          <w:szCs w:val="24"/>
        </w:rPr>
        <w:t>privileges of National membership.</w:t>
      </w:r>
    </w:p>
    <w:p w14:paraId="46CE8569" w14:textId="77777777" w:rsidR="000F1530" w:rsidRDefault="000F1530">
      <w:pPr>
        <w:spacing w:before="4" w:line="120" w:lineRule="exact"/>
        <w:rPr>
          <w:sz w:val="12"/>
          <w:szCs w:val="12"/>
        </w:rPr>
      </w:pPr>
    </w:p>
    <w:p w14:paraId="7BE0E927" w14:textId="77777777" w:rsidR="000F1530" w:rsidRDefault="000F1530">
      <w:pPr>
        <w:spacing w:line="200" w:lineRule="exact"/>
      </w:pPr>
    </w:p>
    <w:p w14:paraId="1A120A8A" w14:textId="77777777" w:rsidR="002E0974" w:rsidRDefault="002E0974">
      <w:pPr>
        <w:rPr>
          <w:b/>
          <w:position w:val="-1"/>
          <w:sz w:val="24"/>
          <w:szCs w:val="24"/>
          <w:u w:val="single" w:color="000000"/>
        </w:rPr>
      </w:pPr>
      <w:r>
        <w:rPr>
          <w:b/>
          <w:position w:val="-1"/>
          <w:sz w:val="24"/>
          <w:szCs w:val="24"/>
          <w:u w:val="single" w:color="000000"/>
        </w:rPr>
        <w:br w:type="page"/>
      </w:r>
    </w:p>
    <w:p w14:paraId="7E5D7F77" w14:textId="6028D8CD" w:rsidR="000F1530" w:rsidRDefault="0016754A">
      <w:pPr>
        <w:spacing w:line="260" w:lineRule="exact"/>
        <w:ind w:left="2707" w:right="2630"/>
        <w:jc w:val="center"/>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TICLE V – EXECUTIVE BOARD</w:t>
      </w:r>
    </w:p>
    <w:p w14:paraId="63EFF3A3" w14:textId="77777777" w:rsidR="000F1530" w:rsidRDefault="000F1530">
      <w:pPr>
        <w:spacing w:line="300" w:lineRule="exact"/>
        <w:rPr>
          <w:sz w:val="30"/>
          <w:szCs w:val="30"/>
        </w:rPr>
      </w:pPr>
    </w:p>
    <w:p w14:paraId="0762945A" w14:textId="77777777" w:rsidR="000F1530" w:rsidRDefault="0016754A">
      <w:pPr>
        <w:spacing w:before="29"/>
        <w:ind w:left="218"/>
        <w:rPr>
          <w:b/>
          <w:sz w:val="24"/>
          <w:szCs w:val="24"/>
        </w:rPr>
      </w:pPr>
      <w:r>
        <w:rPr>
          <w:b/>
          <w:sz w:val="24"/>
          <w:szCs w:val="24"/>
        </w:rPr>
        <w:t>Section 1</w:t>
      </w:r>
    </w:p>
    <w:p w14:paraId="017B445E" w14:textId="77777777" w:rsidR="006868C7" w:rsidRDefault="006868C7">
      <w:pPr>
        <w:spacing w:before="29"/>
        <w:ind w:left="218"/>
        <w:rPr>
          <w:sz w:val="24"/>
          <w:szCs w:val="24"/>
        </w:rPr>
      </w:pPr>
    </w:p>
    <w:p w14:paraId="6BE1F5E4" w14:textId="062F91B2" w:rsidR="000F1530" w:rsidRDefault="0016754A">
      <w:pPr>
        <w:spacing w:before="26" w:line="258" w:lineRule="auto"/>
        <w:ind w:left="578" w:right="478"/>
        <w:rPr>
          <w:sz w:val="24"/>
          <w:szCs w:val="24"/>
        </w:rPr>
      </w:pPr>
      <w:r>
        <w:rPr>
          <w:sz w:val="24"/>
          <w:szCs w:val="24"/>
        </w:rPr>
        <w:t>The Executive Board of UNF SNA</w:t>
      </w:r>
      <w:r>
        <w:rPr>
          <w:spacing w:val="-13"/>
          <w:sz w:val="24"/>
          <w:szCs w:val="24"/>
        </w:rPr>
        <w:t xml:space="preserve"> </w:t>
      </w:r>
      <w:r>
        <w:rPr>
          <w:sz w:val="24"/>
          <w:szCs w:val="24"/>
        </w:rPr>
        <w:t xml:space="preserve">shall consist of a President, </w:t>
      </w:r>
      <w:r w:rsidR="00920059">
        <w:rPr>
          <w:sz w:val="24"/>
          <w:szCs w:val="24"/>
        </w:rPr>
        <w:t>1</w:t>
      </w:r>
      <w:r w:rsidR="00920059" w:rsidRPr="00920059">
        <w:rPr>
          <w:sz w:val="24"/>
          <w:szCs w:val="24"/>
          <w:vertAlign w:val="superscript"/>
        </w:rPr>
        <w:t>st</w:t>
      </w:r>
      <w:r w:rsidR="00920059">
        <w:rPr>
          <w:sz w:val="24"/>
          <w:szCs w:val="24"/>
        </w:rPr>
        <w:t xml:space="preserve"> </w:t>
      </w:r>
      <w:r>
        <w:rPr>
          <w:spacing w:val="-14"/>
          <w:sz w:val="24"/>
          <w:szCs w:val="24"/>
        </w:rPr>
        <w:t>V</w:t>
      </w:r>
      <w:r>
        <w:rPr>
          <w:sz w:val="24"/>
          <w:szCs w:val="24"/>
        </w:rPr>
        <w:t xml:space="preserve">ice-President, </w:t>
      </w:r>
      <w:r w:rsidR="00920059">
        <w:rPr>
          <w:sz w:val="24"/>
          <w:szCs w:val="24"/>
        </w:rPr>
        <w:t>2</w:t>
      </w:r>
      <w:r w:rsidR="00920059" w:rsidRPr="00920059">
        <w:rPr>
          <w:sz w:val="24"/>
          <w:szCs w:val="24"/>
          <w:vertAlign w:val="superscript"/>
        </w:rPr>
        <w:t>nd</w:t>
      </w:r>
      <w:r w:rsidR="00920059">
        <w:rPr>
          <w:sz w:val="24"/>
          <w:szCs w:val="24"/>
        </w:rPr>
        <w:t xml:space="preserve"> </w:t>
      </w:r>
      <w:r>
        <w:rPr>
          <w:spacing w:val="-14"/>
          <w:sz w:val="24"/>
          <w:szCs w:val="24"/>
        </w:rPr>
        <w:t>V</w:t>
      </w:r>
      <w:r>
        <w:rPr>
          <w:sz w:val="24"/>
          <w:szCs w:val="24"/>
        </w:rPr>
        <w:t>ice-President, Recording Secretar</w:t>
      </w:r>
      <w:r>
        <w:rPr>
          <w:spacing w:val="-16"/>
          <w:sz w:val="24"/>
          <w:szCs w:val="24"/>
        </w:rPr>
        <w:t>y</w:t>
      </w:r>
      <w:r>
        <w:rPr>
          <w:sz w:val="24"/>
          <w:szCs w:val="24"/>
        </w:rPr>
        <w:t>, Corresponding Secretar</w:t>
      </w:r>
      <w:r>
        <w:rPr>
          <w:spacing w:val="-16"/>
          <w:sz w:val="24"/>
          <w:szCs w:val="24"/>
        </w:rPr>
        <w:t>y</w:t>
      </w:r>
      <w:r>
        <w:rPr>
          <w:sz w:val="24"/>
          <w:szCs w:val="24"/>
        </w:rPr>
        <w:t xml:space="preserve">, </w:t>
      </w:r>
      <w:ins w:id="10" w:author="n00763655@unf.edu" w:date="2016-09-17T16:43:00Z">
        <w:r w:rsidR="00081817">
          <w:rPr>
            <w:sz w:val="24"/>
            <w:szCs w:val="24"/>
          </w:rPr>
          <w:t xml:space="preserve">Historian, </w:t>
        </w:r>
      </w:ins>
      <w:r>
        <w:rPr>
          <w:sz w:val="24"/>
          <w:szCs w:val="24"/>
        </w:rPr>
        <w:t>and</w:t>
      </w:r>
      <w:r>
        <w:rPr>
          <w:spacing w:val="-4"/>
          <w:sz w:val="24"/>
          <w:szCs w:val="24"/>
        </w:rPr>
        <w:t xml:space="preserve"> </w:t>
      </w:r>
      <w:r>
        <w:rPr>
          <w:spacing w:val="-8"/>
          <w:sz w:val="24"/>
          <w:szCs w:val="24"/>
        </w:rPr>
        <w:t>T</w:t>
      </w:r>
      <w:r>
        <w:rPr>
          <w:sz w:val="24"/>
          <w:szCs w:val="24"/>
        </w:rPr>
        <w:t>reasure</w:t>
      </w:r>
      <w:r>
        <w:rPr>
          <w:spacing w:val="-13"/>
          <w:sz w:val="24"/>
          <w:szCs w:val="24"/>
        </w:rPr>
        <w:t>r</w:t>
      </w:r>
      <w:r>
        <w:rPr>
          <w:sz w:val="24"/>
          <w:szCs w:val="24"/>
        </w:rPr>
        <w:t>.</w:t>
      </w:r>
    </w:p>
    <w:p w14:paraId="56A32AAE" w14:textId="77777777" w:rsidR="000F1530" w:rsidRDefault="000F1530">
      <w:pPr>
        <w:spacing w:before="3" w:line="100" w:lineRule="exact"/>
        <w:rPr>
          <w:sz w:val="10"/>
          <w:szCs w:val="10"/>
        </w:rPr>
      </w:pPr>
    </w:p>
    <w:p w14:paraId="4CA942FB" w14:textId="77777777" w:rsidR="000F1530" w:rsidRDefault="000F1530">
      <w:pPr>
        <w:spacing w:line="200" w:lineRule="exact"/>
      </w:pPr>
    </w:p>
    <w:p w14:paraId="147B74FF" w14:textId="77777777" w:rsidR="000F1530" w:rsidRDefault="0016754A">
      <w:pPr>
        <w:ind w:left="218"/>
        <w:rPr>
          <w:b/>
          <w:sz w:val="24"/>
          <w:szCs w:val="24"/>
        </w:rPr>
      </w:pPr>
      <w:r>
        <w:rPr>
          <w:b/>
          <w:sz w:val="24"/>
          <w:szCs w:val="24"/>
        </w:rPr>
        <w:t>Section 2</w:t>
      </w:r>
    </w:p>
    <w:p w14:paraId="70FA7561" w14:textId="77777777" w:rsidR="006868C7" w:rsidRDefault="006868C7">
      <w:pPr>
        <w:ind w:left="218"/>
        <w:rPr>
          <w:sz w:val="24"/>
          <w:szCs w:val="24"/>
        </w:rPr>
      </w:pPr>
    </w:p>
    <w:p w14:paraId="5F441DFF" w14:textId="77777777" w:rsidR="000F1530" w:rsidRDefault="0016754A">
      <w:pPr>
        <w:spacing w:before="26" w:line="279" w:lineRule="auto"/>
        <w:ind w:left="578" w:right="1211"/>
        <w:rPr>
          <w:sz w:val="24"/>
          <w:szCs w:val="24"/>
        </w:rPr>
      </w:pPr>
      <w:r>
        <w:rPr>
          <w:sz w:val="24"/>
          <w:szCs w:val="24"/>
        </w:rPr>
        <w:t>(a) The term of o</w:t>
      </w:r>
      <w:r>
        <w:rPr>
          <w:spacing w:val="-4"/>
          <w:sz w:val="24"/>
          <w:szCs w:val="24"/>
        </w:rPr>
        <w:t>f</w:t>
      </w:r>
      <w:r>
        <w:rPr>
          <w:sz w:val="24"/>
          <w:szCs w:val="24"/>
        </w:rPr>
        <w:t>fice shall be one (1) year from the meeting in which o</w:t>
      </w:r>
      <w:r>
        <w:rPr>
          <w:spacing w:val="-4"/>
          <w:sz w:val="24"/>
          <w:szCs w:val="24"/>
        </w:rPr>
        <w:t>f</w:t>
      </w:r>
      <w:r>
        <w:rPr>
          <w:sz w:val="24"/>
          <w:szCs w:val="24"/>
        </w:rPr>
        <w:t>ficers are elected.</w:t>
      </w:r>
    </w:p>
    <w:p w14:paraId="533FA4CA" w14:textId="77777777" w:rsidR="000F1530" w:rsidRDefault="0016754A">
      <w:pPr>
        <w:spacing w:before="1" w:line="263" w:lineRule="auto"/>
        <w:ind w:left="578" w:right="479"/>
        <w:rPr>
          <w:sz w:val="24"/>
          <w:szCs w:val="24"/>
        </w:rPr>
      </w:pPr>
      <w:r>
        <w:rPr>
          <w:sz w:val="24"/>
          <w:szCs w:val="24"/>
        </w:rPr>
        <w:t>(b) Only members who will be nursing students throughout the full term of o</w:t>
      </w:r>
      <w:r>
        <w:rPr>
          <w:spacing w:val="-4"/>
          <w:sz w:val="24"/>
          <w:szCs w:val="24"/>
        </w:rPr>
        <w:t>f</w:t>
      </w:r>
      <w:r>
        <w:rPr>
          <w:sz w:val="24"/>
          <w:szCs w:val="24"/>
        </w:rPr>
        <w:t>fice and have the privileges of active membership shall be eligible for said o</w:t>
      </w:r>
      <w:r>
        <w:rPr>
          <w:spacing w:val="-4"/>
          <w:sz w:val="24"/>
          <w:szCs w:val="24"/>
        </w:rPr>
        <w:t>f</w:t>
      </w:r>
      <w:r>
        <w:rPr>
          <w:sz w:val="24"/>
          <w:szCs w:val="24"/>
        </w:rPr>
        <w:t>fices.</w:t>
      </w:r>
    </w:p>
    <w:p w14:paraId="4BA1BB77" w14:textId="77777777" w:rsidR="000F1530" w:rsidRDefault="0016754A">
      <w:pPr>
        <w:spacing w:before="20"/>
        <w:ind w:left="578"/>
        <w:rPr>
          <w:sz w:val="24"/>
          <w:szCs w:val="24"/>
        </w:rPr>
      </w:pPr>
      <w:r>
        <w:rPr>
          <w:sz w:val="24"/>
          <w:szCs w:val="24"/>
        </w:rPr>
        <w:t>(c)</w:t>
      </w:r>
      <w:r>
        <w:rPr>
          <w:spacing w:val="-13"/>
          <w:sz w:val="24"/>
          <w:szCs w:val="24"/>
        </w:rPr>
        <w:t xml:space="preserve"> </w:t>
      </w:r>
      <w:r>
        <w:rPr>
          <w:sz w:val="24"/>
          <w:szCs w:val="24"/>
        </w:rPr>
        <w:t>Associate members may not hold Executive Board positions.</w:t>
      </w:r>
    </w:p>
    <w:p w14:paraId="16A19528" w14:textId="77777777" w:rsidR="000F1530" w:rsidRDefault="000F1530">
      <w:pPr>
        <w:spacing w:before="4" w:line="120" w:lineRule="exact"/>
        <w:rPr>
          <w:sz w:val="12"/>
          <w:szCs w:val="12"/>
        </w:rPr>
      </w:pPr>
    </w:p>
    <w:p w14:paraId="4FE3D99A" w14:textId="77777777" w:rsidR="000F1530" w:rsidRDefault="000F1530">
      <w:pPr>
        <w:spacing w:line="200" w:lineRule="exact"/>
      </w:pPr>
    </w:p>
    <w:p w14:paraId="731FBA04" w14:textId="77777777" w:rsidR="000F1530" w:rsidRDefault="0016754A">
      <w:pPr>
        <w:ind w:left="218"/>
        <w:rPr>
          <w:b/>
          <w:sz w:val="24"/>
          <w:szCs w:val="24"/>
        </w:rPr>
      </w:pPr>
      <w:r>
        <w:rPr>
          <w:b/>
          <w:sz w:val="24"/>
          <w:szCs w:val="24"/>
        </w:rPr>
        <w:t>Section 3</w:t>
      </w:r>
    </w:p>
    <w:p w14:paraId="53760306" w14:textId="77777777" w:rsidR="006868C7" w:rsidRDefault="006868C7">
      <w:pPr>
        <w:ind w:left="218"/>
        <w:rPr>
          <w:sz w:val="24"/>
          <w:szCs w:val="24"/>
        </w:rPr>
      </w:pPr>
    </w:p>
    <w:p w14:paraId="233019D3" w14:textId="77777777" w:rsidR="000F1530" w:rsidRDefault="0016754A">
      <w:pPr>
        <w:spacing w:before="21"/>
        <w:ind w:left="578"/>
        <w:rPr>
          <w:b/>
          <w:sz w:val="24"/>
          <w:szCs w:val="24"/>
        </w:rPr>
      </w:pPr>
      <w:r>
        <w:rPr>
          <w:b/>
          <w:sz w:val="24"/>
          <w:szCs w:val="24"/>
        </w:rPr>
        <w:t>The P</w:t>
      </w:r>
      <w:r>
        <w:rPr>
          <w:b/>
          <w:spacing w:val="-4"/>
          <w:sz w:val="24"/>
          <w:szCs w:val="24"/>
        </w:rPr>
        <w:t>r</w:t>
      </w:r>
      <w:r>
        <w:rPr>
          <w:b/>
          <w:sz w:val="24"/>
          <w:szCs w:val="24"/>
        </w:rPr>
        <w:t>esident shall:</w:t>
      </w:r>
    </w:p>
    <w:p w14:paraId="715EDB10" w14:textId="77777777" w:rsidR="006868C7" w:rsidRDefault="006868C7">
      <w:pPr>
        <w:spacing w:before="21"/>
        <w:ind w:left="578"/>
        <w:rPr>
          <w:sz w:val="24"/>
          <w:szCs w:val="24"/>
        </w:rPr>
      </w:pPr>
    </w:p>
    <w:p w14:paraId="075B7C90" w14:textId="77777777" w:rsidR="000F1530" w:rsidRDefault="0016754A">
      <w:pPr>
        <w:spacing w:before="26"/>
        <w:ind w:left="578"/>
        <w:rPr>
          <w:sz w:val="24"/>
          <w:szCs w:val="24"/>
        </w:rPr>
      </w:pPr>
      <w:r>
        <w:rPr>
          <w:sz w:val="24"/>
          <w:szCs w:val="24"/>
        </w:rPr>
        <w:t>(a) Preside at all general and Executive Board meetings of UNF SNA.</w:t>
      </w:r>
    </w:p>
    <w:p w14:paraId="5BC649AC" w14:textId="77777777" w:rsidR="000F1530" w:rsidRDefault="0016754A">
      <w:pPr>
        <w:spacing w:before="21" w:line="263" w:lineRule="auto"/>
        <w:ind w:left="578" w:right="1615"/>
        <w:rPr>
          <w:sz w:val="24"/>
          <w:szCs w:val="24"/>
        </w:rPr>
      </w:pPr>
      <w:r>
        <w:rPr>
          <w:sz w:val="24"/>
          <w:szCs w:val="24"/>
        </w:rPr>
        <w:t>(b)</w:t>
      </w:r>
      <w:r>
        <w:rPr>
          <w:spacing w:val="-13"/>
          <w:sz w:val="24"/>
          <w:szCs w:val="24"/>
        </w:rPr>
        <w:t xml:space="preserve"> </w:t>
      </w:r>
      <w:r>
        <w:rPr>
          <w:sz w:val="24"/>
          <w:szCs w:val="24"/>
        </w:rPr>
        <w:t>Appoint special committees with the approval of the Executive Board. (c) Serve as ex-o</w:t>
      </w:r>
      <w:r>
        <w:rPr>
          <w:spacing w:val="-4"/>
          <w:sz w:val="24"/>
          <w:szCs w:val="24"/>
        </w:rPr>
        <w:t>f</w:t>
      </w:r>
      <w:r>
        <w:rPr>
          <w:sz w:val="24"/>
          <w:szCs w:val="24"/>
        </w:rPr>
        <w:t>ficio member of all committees.</w:t>
      </w:r>
    </w:p>
    <w:p w14:paraId="61052F83" w14:textId="77777777" w:rsidR="000F1530" w:rsidRDefault="0016754A">
      <w:pPr>
        <w:spacing w:line="260" w:lineRule="exact"/>
        <w:ind w:left="578"/>
        <w:rPr>
          <w:sz w:val="24"/>
          <w:szCs w:val="24"/>
        </w:rPr>
      </w:pPr>
      <w:r>
        <w:rPr>
          <w:sz w:val="24"/>
          <w:szCs w:val="24"/>
        </w:rPr>
        <w:t>(d) Represent UNF SNA</w:t>
      </w:r>
      <w:r>
        <w:rPr>
          <w:spacing w:val="-13"/>
          <w:sz w:val="24"/>
          <w:szCs w:val="24"/>
        </w:rPr>
        <w:t xml:space="preserve"> </w:t>
      </w:r>
      <w:r>
        <w:rPr>
          <w:sz w:val="24"/>
          <w:szCs w:val="24"/>
        </w:rPr>
        <w:t>in professional matters to other o</w:t>
      </w:r>
      <w:r>
        <w:rPr>
          <w:spacing w:val="-4"/>
          <w:sz w:val="24"/>
          <w:szCs w:val="24"/>
        </w:rPr>
        <w:t>r</w:t>
      </w:r>
      <w:r>
        <w:rPr>
          <w:sz w:val="24"/>
          <w:szCs w:val="24"/>
        </w:rPr>
        <w:t>ganizations as well as all other</w:t>
      </w:r>
    </w:p>
    <w:p w14:paraId="1EFCA13D" w14:textId="77777777" w:rsidR="000F1530" w:rsidRDefault="0016754A">
      <w:pPr>
        <w:spacing w:before="26"/>
        <w:ind w:left="938"/>
        <w:rPr>
          <w:sz w:val="24"/>
          <w:szCs w:val="24"/>
        </w:rPr>
      </w:pPr>
      <w:r>
        <w:rPr>
          <w:sz w:val="24"/>
          <w:szCs w:val="24"/>
        </w:rPr>
        <w:t>o</w:t>
      </w:r>
      <w:r>
        <w:rPr>
          <w:spacing w:val="-4"/>
          <w:sz w:val="24"/>
          <w:szCs w:val="24"/>
        </w:rPr>
        <w:t>f</w:t>
      </w:r>
      <w:r>
        <w:rPr>
          <w:sz w:val="24"/>
          <w:szCs w:val="24"/>
        </w:rPr>
        <w:t>ficial relationships.</w:t>
      </w:r>
    </w:p>
    <w:p w14:paraId="5CC2632C" w14:textId="77777777" w:rsidR="000F1530" w:rsidRDefault="0016754A">
      <w:pPr>
        <w:spacing w:before="21"/>
        <w:ind w:left="579"/>
        <w:rPr>
          <w:sz w:val="24"/>
          <w:szCs w:val="24"/>
        </w:rPr>
      </w:pPr>
      <w:r>
        <w:rPr>
          <w:sz w:val="24"/>
          <w:szCs w:val="24"/>
        </w:rPr>
        <w:t>(e) Function as the resource person for the Committee Chairs.</w:t>
      </w:r>
    </w:p>
    <w:p w14:paraId="286369CD" w14:textId="77777777" w:rsidR="000F1530" w:rsidRDefault="0016754A">
      <w:pPr>
        <w:spacing w:before="21"/>
        <w:ind w:left="579"/>
        <w:rPr>
          <w:sz w:val="24"/>
          <w:szCs w:val="24"/>
        </w:rPr>
      </w:pPr>
      <w:r>
        <w:rPr>
          <w:sz w:val="24"/>
          <w:szCs w:val="24"/>
        </w:rPr>
        <w:t>(f) Shall review applicants for any positions, and orchestrate elections as defined in</w:t>
      </w:r>
    </w:p>
    <w:p w14:paraId="08DE96A6" w14:textId="77777777" w:rsidR="000F1530" w:rsidRDefault="0016754A">
      <w:pPr>
        <w:spacing w:before="21"/>
        <w:ind w:left="879"/>
        <w:rPr>
          <w:sz w:val="24"/>
          <w:szCs w:val="24"/>
        </w:rPr>
      </w:pPr>
      <w:r>
        <w:rPr>
          <w:sz w:val="24"/>
          <w:szCs w:val="24"/>
        </w:rPr>
        <w:t>ARTICLE VII.</w:t>
      </w:r>
    </w:p>
    <w:p w14:paraId="269F66E6" w14:textId="77777777" w:rsidR="006868C7" w:rsidRDefault="0016754A" w:rsidP="006868C7">
      <w:pPr>
        <w:spacing w:before="26"/>
        <w:ind w:left="578"/>
        <w:rPr>
          <w:sz w:val="24"/>
          <w:szCs w:val="24"/>
        </w:rPr>
      </w:pPr>
      <w:r>
        <w:rPr>
          <w:sz w:val="24"/>
          <w:szCs w:val="24"/>
        </w:rPr>
        <w:t>(g) Perform all other duties pertaining to this o</w:t>
      </w:r>
      <w:r>
        <w:rPr>
          <w:spacing w:val="-4"/>
          <w:sz w:val="24"/>
          <w:szCs w:val="24"/>
        </w:rPr>
        <w:t>f</w:t>
      </w:r>
      <w:r>
        <w:rPr>
          <w:sz w:val="24"/>
          <w:szCs w:val="24"/>
        </w:rPr>
        <w:t>fice.</w:t>
      </w:r>
    </w:p>
    <w:p w14:paraId="18524AB5" w14:textId="77777777" w:rsidR="006868C7" w:rsidRDefault="006868C7" w:rsidP="006868C7">
      <w:pPr>
        <w:spacing w:before="26"/>
        <w:ind w:left="578"/>
        <w:rPr>
          <w:sz w:val="24"/>
          <w:szCs w:val="24"/>
        </w:rPr>
      </w:pPr>
    </w:p>
    <w:p w14:paraId="3ECC325C" w14:textId="4C3B41A6" w:rsidR="000F1530" w:rsidRDefault="0016754A" w:rsidP="006868C7">
      <w:pPr>
        <w:spacing w:before="26"/>
        <w:ind w:left="578"/>
        <w:rPr>
          <w:b/>
          <w:sz w:val="24"/>
          <w:szCs w:val="24"/>
        </w:rPr>
      </w:pPr>
      <w:r>
        <w:rPr>
          <w:b/>
          <w:sz w:val="24"/>
          <w:szCs w:val="24"/>
        </w:rPr>
        <w:t>Section 4</w:t>
      </w:r>
    </w:p>
    <w:p w14:paraId="2808CD95" w14:textId="77777777" w:rsidR="006868C7" w:rsidRDefault="006868C7" w:rsidP="006868C7">
      <w:pPr>
        <w:spacing w:before="26"/>
        <w:ind w:left="578"/>
        <w:rPr>
          <w:sz w:val="24"/>
          <w:szCs w:val="24"/>
        </w:rPr>
      </w:pPr>
    </w:p>
    <w:p w14:paraId="3AB4B7C2" w14:textId="7DE5FD95" w:rsidR="000F1530" w:rsidRDefault="0016754A">
      <w:pPr>
        <w:spacing w:before="26"/>
        <w:ind w:left="578"/>
        <w:rPr>
          <w:b/>
          <w:sz w:val="24"/>
          <w:szCs w:val="24"/>
        </w:rPr>
      </w:pPr>
      <w:r>
        <w:rPr>
          <w:b/>
          <w:sz w:val="24"/>
          <w:szCs w:val="24"/>
        </w:rPr>
        <w:t xml:space="preserve">The </w:t>
      </w:r>
      <w:r w:rsidR="006868C7">
        <w:rPr>
          <w:b/>
          <w:sz w:val="24"/>
          <w:szCs w:val="24"/>
        </w:rPr>
        <w:t>1</w:t>
      </w:r>
      <w:r w:rsidR="006868C7" w:rsidRPr="006868C7">
        <w:rPr>
          <w:b/>
          <w:sz w:val="24"/>
          <w:szCs w:val="24"/>
          <w:vertAlign w:val="superscript"/>
        </w:rPr>
        <w:t>st</w:t>
      </w:r>
      <w:r w:rsidR="006868C7">
        <w:rPr>
          <w:b/>
          <w:sz w:val="24"/>
          <w:szCs w:val="24"/>
        </w:rPr>
        <w:t xml:space="preserve"> </w:t>
      </w:r>
      <w:r>
        <w:rPr>
          <w:b/>
          <w:spacing w:val="-9"/>
          <w:sz w:val="24"/>
          <w:szCs w:val="24"/>
        </w:rPr>
        <w:t>V</w:t>
      </w:r>
      <w:r>
        <w:rPr>
          <w:b/>
          <w:sz w:val="24"/>
          <w:szCs w:val="24"/>
        </w:rPr>
        <w:t>ice-P</w:t>
      </w:r>
      <w:r>
        <w:rPr>
          <w:b/>
          <w:spacing w:val="-4"/>
          <w:sz w:val="24"/>
          <w:szCs w:val="24"/>
        </w:rPr>
        <w:t>r</w:t>
      </w:r>
      <w:r>
        <w:rPr>
          <w:b/>
          <w:sz w:val="24"/>
          <w:szCs w:val="24"/>
        </w:rPr>
        <w:t>esident shall:</w:t>
      </w:r>
    </w:p>
    <w:p w14:paraId="74C3A012" w14:textId="77777777" w:rsidR="006868C7" w:rsidRDefault="006868C7">
      <w:pPr>
        <w:spacing w:before="26"/>
        <w:ind w:left="578"/>
        <w:rPr>
          <w:sz w:val="24"/>
          <w:szCs w:val="24"/>
        </w:rPr>
      </w:pPr>
    </w:p>
    <w:p w14:paraId="41FA5A21" w14:textId="77777777" w:rsidR="000F1530" w:rsidRDefault="0016754A">
      <w:pPr>
        <w:spacing w:before="21"/>
        <w:ind w:left="578"/>
        <w:rPr>
          <w:sz w:val="24"/>
          <w:szCs w:val="24"/>
        </w:rPr>
      </w:pPr>
      <w:r>
        <w:rPr>
          <w:spacing w:val="-13"/>
          <w:sz w:val="24"/>
          <w:szCs w:val="24"/>
        </w:rPr>
        <w:t>(a</w:t>
      </w:r>
      <w:r>
        <w:rPr>
          <w:sz w:val="24"/>
          <w:szCs w:val="24"/>
        </w:rPr>
        <w:t>)</w:t>
      </w:r>
      <w:r>
        <w:rPr>
          <w:spacing w:val="60"/>
          <w:sz w:val="24"/>
          <w:szCs w:val="24"/>
        </w:rPr>
        <w:t xml:space="preserve"> </w:t>
      </w:r>
      <w:r>
        <w:rPr>
          <w:sz w:val="24"/>
          <w:szCs w:val="24"/>
        </w:rPr>
        <w:t>Assist the chairperson of Legislative Committee who will make revisions to UNF SNA</w:t>
      </w:r>
    </w:p>
    <w:p w14:paraId="3C6076DC" w14:textId="77777777" w:rsidR="000F1530" w:rsidRDefault="0016754A">
      <w:pPr>
        <w:spacing w:before="2"/>
        <w:ind w:left="938"/>
        <w:rPr>
          <w:sz w:val="24"/>
          <w:szCs w:val="24"/>
        </w:rPr>
      </w:pPr>
      <w:r>
        <w:rPr>
          <w:sz w:val="24"/>
          <w:szCs w:val="24"/>
        </w:rPr>
        <w:t>bylaws, as necessar</w:t>
      </w:r>
      <w:r>
        <w:rPr>
          <w:spacing w:val="-16"/>
          <w:sz w:val="24"/>
          <w:szCs w:val="24"/>
        </w:rPr>
        <w:t>y</w:t>
      </w:r>
      <w:r>
        <w:rPr>
          <w:sz w:val="24"/>
          <w:szCs w:val="24"/>
        </w:rPr>
        <w:t>.</w:t>
      </w:r>
    </w:p>
    <w:p w14:paraId="5BBCABB7" w14:textId="77777777" w:rsidR="000F1530" w:rsidRDefault="0016754A">
      <w:pPr>
        <w:spacing w:line="260" w:lineRule="exact"/>
        <w:ind w:left="578"/>
        <w:rPr>
          <w:sz w:val="24"/>
          <w:szCs w:val="24"/>
        </w:rPr>
      </w:pPr>
      <w:r>
        <w:rPr>
          <w:sz w:val="24"/>
          <w:szCs w:val="24"/>
        </w:rPr>
        <w:t>(b)</w:t>
      </w:r>
      <w:r>
        <w:rPr>
          <w:spacing w:val="20"/>
          <w:sz w:val="24"/>
          <w:szCs w:val="24"/>
        </w:rPr>
        <w:t xml:space="preserve"> </w:t>
      </w:r>
      <w:r>
        <w:rPr>
          <w:sz w:val="24"/>
          <w:szCs w:val="24"/>
        </w:rPr>
        <w:t>Submit a set of revised UNF SNA</w:t>
      </w:r>
      <w:r>
        <w:rPr>
          <w:spacing w:val="-13"/>
          <w:sz w:val="24"/>
          <w:szCs w:val="24"/>
        </w:rPr>
        <w:t xml:space="preserve"> </w:t>
      </w:r>
      <w:r>
        <w:rPr>
          <w:sz w:val="24"/>
          <w:szCs w:val="24"/>
        </w:rPr>
        <w:t>bylaws to FNSA. Set a deadline date for</w:t>
      </w:r>
    </w:p>
    <w:p w14:paraId="7014647E" w14:textId="77777777" w:rsidR="000F1530" w:rsidRDefault="0016754A">
      <w:pPr>
        <w:spacing w:before="26"/>
        <w:ind w:left="938"/>
        <w:rPr>
          <w:sz w:val="24"/>
          <w:szCs w:val="24"/>
        </w:rPr>
      </w:pPr>
      <w:r>
        <w:rPr>
          <w:sz w:val="24"/>
          <w:szCs w:val="24"/>
        </w:rPr>
        <w:t>submitting revised UNF SNA</w:t>
      </w:r>
      <w:r>
        <w:rPr>
          <w:spacing w:val="-13"/>
          <w:sz w:val="24"/>
          <w:szCs w:val="24"/>
        </w:rPr>
        <w:t xml:space="preserve"> </w:t>
      </w:r>
      <w:r>
        <w:rPr>
          <w:sz w:val="24"/>
          <w:szCs w:val="24"/>
        </w:rPr>
        <w:t>bylaws to be the same as the cut-o</w:t>
      </w:r>
      <w:r>
        <w:rPr>
          <w:spacing w:val="-4"/>
          <w:sz w:val="24"/>
          <w:szCs w:val="24"/>
        </w:rPr>
        <w:t>f</w:t>
      </w:r>
      <w:r>
        <w:rPr>
          <w:sz w:val="24"/>
          <w:szCs w:val="24"/>
        </w:rPr>
        <w:t>f date for FNSA</w:t>
      </w:r>
    </w:p>
    <w:p w14:paraId="59602DE2" w14:textId="77777777" w:rsidR="000F1530" w:rsidRDefault="0016754A">
      <w:pPr>
        <w:spacing w:before="21"/>
        <w:ind w:left="938"/>
        <w:rPr>
          <w:sz w:val="24"/>
          <w:szCs w:val="24"/>
        </w:rPr>
      </w:pPr>
      <w:r>
        <w:rPr>
          <w:sz w:val="24"/>
          <w:szCs w:val="24"/>
        </w:rPr>
        <w:t>constituenc</w:t>
      </w:r>
      <w:r>
        <w:rPr>
          <w:spacing w:val="-16"/>
          <w:sz w:val="24"/>
          <w:szCs w:val="24"/>
        </w:rPr>
        <w:t>y</w:t>
      </w:r>
      <w:r>
        <w:rPr>
          <w:sz w:val="24"/>
          <w:szCs w:val="24"/>
        </w:rPr>
        <w:t>.</w:t>
      </w:r>
    </w:p>
    <w:p w14:paraId="59CD1788" w14:textId="77777777" w:rsidR="000F1530" w:rsidRDefault="0016754A">
      <w:pPr>
        <w:spacing w:before="21"/>
        <w:ind w:left="578"/>
        <w:rPr>
          <w:sz w:val="24"/>
          <w:szCs w:val="24"/>
        </w:rPr>
      </w:pPr>
      <w:r>
        <w:rPr>
          <w:sz w:val="24"/>
          <w:szCs w:val="24"/>
        </w:rPr>
        <w:t>(c)</w:t>
      </w:r>
      <w:r>
        <w:rPr>
          <w:spacing w:val="34"/>
          <w:sz w:val="24"/>
          <w:szCs w:val="24"/>
        </w:rPr>
        <w:t xml:space="preserve"> </w:t>
      </w:r>
      <w:r>
        <w:rPr>
          <w:sz w:val="24"/>
          <w:szCs w:val="24"/>
        </w:rPr>
        <w:t>Submit the official application of constituency to NSNA by the deadline date.</w:t>
      </w:r>
    </w:p>
    <w:p w14:paraId="2C0CB3D8" w14:textId="77777777" w:rsidR="000F1530" w:rsidRDefault="0016754A">
      <w:pPr>
        <w:spacing w:before="21" w:line="263" w:lineRule="auto"/>
        <w:ind w:left="938" w:right="623" w:hanging="360"/>
        <w:rPr>
          <w:sz w:val="24"/>
          <w:szCs w:val="24"/>
        </w:rPr>
      </w:pPr>
      <w:r>
        <w:rPr>
          <w:sz w:val="24"/>
          <w:szCs w:val="24"/>
        </w:rPr>
        <w:t>(d)</w:t>
      </w:r>
      <w:r>
        <w:rPr>
          <w:spacing w:val="20"/>
          <w:sz w:val="24"/>
          <w:szCs w:val="24"/>
        </w:rPr>
        <w:t xml:space="preserve"> </w:t>
      </w:r>
      <w:r>
        <w:rPr>
          <w:sz w:val="24"/>
          <w:szCs w:val="24"/>
        </w:rPr>
        <w:t>Preside as chair of the Convention Committee, and make necessary arrangements for UNF SNA chapter as it relates to Conventions.</w:t>
      </w:r>
    </w:p>
    <w:p w14:paraId="7E5C2D79" w14:textId="22F3AE42" w:rsidR="000F1530" w:rsidRPr="0004237A" w:rsidRDefault="0016754A" w:rsidP="0004237A">
      <w:pPr>
        <w:spacing w:before="1" w:line="260" w:lineRule="exact"/>
        <w:ind w:left="578" w:right="616"/>
        <w:rPr>
          <w:spacing w:val="60"/>
          <w:sz w:val="24"/>
          <w:szCs w:val="24"/>
          <w:rPrChange w:id="11" w:author="n00763655@unf.edu" w:date="2016-09-17T16:46:00Z">
            <w:rPr>
              <w:sz w:val="24"/>
              <w:szCs w:val="24"/>
            </w:rPr>
          </w:rPrChange>
        </w:rPr>
      </w:pPr>
      <w:r>
        <w:rPr>
          <w:sz w:val="24"/>
          <w:szCs w:val="24"/>
        </w:rPr>
        <w:lastRenderedPageBreak/>
        <w:t>(e)</w:t>
      </w:r>
      <w:r>
        <w:rPr>
          <w:spacing w:val="34"/>
          <w:sz w:val="24"/>
          <w:szCs w:val="24"/>
        </w:rPr>
        <w:t xml:space="preserve"> </w:t>
      </w:r>
      <w:r>
        <w:rPr>
          <w:sz w:val="24"/>
          <w:szCs w:val="24"/>
        </w:rPr>
        <w:t>Decide state and national representation objectively, as outlined in ARTICLE IX. (f)</w:t>
      </w:r>
      <w:r>
        <w:rPr>
          <w:spacing w:val="60"/>
          <w:sz w:val="24"/>
          <w:szCs w:val="24"/>
        </w:rPr>
        <w:t xml:space="preserve"> </w:t>
      </w:r>
      <w:ins w:id="12" w:author="n00763655@unf.edu" w:date="2016-09-17T16:46:00Z">
        <w:r w:rsidR="0004237A">
          <w:rPr>
            <w:sz w:val="24"/>
            <w:szCs w:val="24"/>
          </w:rPr>
          <w:t xml:space="preserve">Assist the Historian </w:t>
        </w:r>
      </w:ins>
      <w:ins w:id="13" w:author="n00763655@unf.edu" w:date="2016-09-17T16:47:00Z">
        <w:r w:rsidR="0004237A">
          <w:rPr>
            <w:sz w:val="24"/>
            <w:szCs w:val="24"/>
          </w:rPr>
          <w:t>with m</w:t>
        </w:r>
      </w:ins>
      <w:del w:id="14" w:author="n00763655@unf.edu" w:date="2016-09-17T16:47:00Z">
        <w:r w:rsidDel="0004237A">
          <w:rPr>
            <w:sz w:val="24"/>
            <w:szCs w:val="24"/>
          </w:rPr>
          <w:delText>M</w:delText>
        </w:r>
      </w:del>
      <w:r>
        <w:rPr>
          <w:sz w:val="24"/>
          <w:szCs w:val="24"/>
        </w:rPr>
        <w:t>aintain</w:t>
      </w:r>
      <w:ins w:id="15" w:author="n00763655@unf.edu" w:date="2016-09-17T16:47:00Z">
        <w:r w:rsidR="0004237A">
          <w:rPr>
            <w:sz w:val="24"/>
            <w:szCs w:val="24"/>
          </w:rPr>
          <w:t>ing</w:t>
        </w:r>
      </w:ins>
      <w:r>
        <w:rPr>
          <w:sz w:val="24"/>
          <w:szCs w:val="24"/>
        </w:rPr>
        <w:t xml:space="preserve"> a historical archive of past Convention activities and achievements.</w:t>
      </w:r>
    </w:p>
    <w:p w14:paraId="31496A27" w14:textId="77777777" w:rsidR="000F1530" w:rsidRDefault="0016754A">
      <w:pPr>
        <w:spacing w:line="260" w:lineRule="exact"/>
        <w:ind w:left="578"/>
        <w:rPr>
          <w:sz w:val="24"/>
          <w:szCs w:val="24"/>
        </w:rPr>
      </w:pPr>
      <w:r>
        <w:rPr>
          <w:sz w:val="24"/>
          <w:szCs w:val="24"/>
        </w:rPr>
        <w:t>(g)</w:t>
      </w:r>
      <w:r>
        <w:rPr>
          <w:spacing w:val="20"/>
          <w:sz w:val="24"/>
          <w:szCs w:val="24"/>
        </w:rPr>
        <w:t xml:space="preserve"> </w:t>
      </w:r>
      <w:r>
        <w:rPr>
          <w:sz w:val="24"/>
          <w:szCs w:val="24"/>
        </w:rPr>
        <w:t>Assist the President.</w:t>
      </w:r>
    </w:p>
    <w:p w14:paraId="687A22EC" w14:textId="77777777" w:rsidR="000F1530" w:rsidRDefault="0016754A">
      <w:pPr>
        <w:spacing w:before="21"/>
        <w:ind w:left="578"/>
        <w:rPr>
          <w:sz w:val="24"/>
          <w:szCs w:val="24"/>
        </w:rPr>
      </w:pPr>
      <w:r>
        <w:rPr>
          <w:sz w:val="24"/>
          <w:szCs w:val="24"/>
        </w:rPr>
        <w:t>(h)</w:t>
      </w:r>
      <w:r>
        <w:rPr>
          <w:spacing w:val="20"/>
          <w:sz w:val="24"/>
          <w:szCs w:val="24"/>
        </w:rPr>
        <w:t xml:space="preserve"> </w:t>
      </w:r>
      <w:r>
        <w:rPr>
          <w:sz w:val="24"/>
          <w:szCs w:val="24"/>
        </w:rPr>
        <w:t>Shall preside at meetings in the absence of the President.</w:t>
      </w:r>
    </w:p>
    <w:p w14:paraId="309A9FE3" w14:textId="77777777" w:rsidR="000F1530" w:rsidRDefault="0016754A">
      <w:pPr>
        <w:spacing w:before="27"/>
        <w:ind w:left="938" w:right="122" w:hanging="360"/>
        <w:rPr>
          <w:sz w:val="24"/>
          <w:szCs w:val="24"/>
        </w:rPr>
      </w:pPr>
      <w:r>
        <w:rPr>
          <w:sz w:val="24"/>
          <w:szCs w:val="24"/>
        </w:rPr>
        <w:t xml:space="preserve">(i) </w:t>
      </w:r>
      <w:r>
        <w:rPr>
          <w:spacing w:val="13"/>
          <w:sz w:val="24"/>
          <w:szCs w:val="24"/>
        </w:rPr>
        <w:t xml:space="preserve"> </w:t>
      </w:r>
      <w:r>
        <w:rPr>
          <w:sz w:val="24"/>
          <w:szCs w:val="24"/>
        </w:rPr>
        <w:t>In the event of a vacancy occurring in the office of the President, the First Vice- President shall assume the duties of the President. In the event of a vacancy in the office of First Vice-President, the vacancy would be filled by presidential appointment with the advice of the Executive Board.</w:t>
      </w:r>
    </w:p>
    <w:p w14:paraId="36F48D60" w14:textId="77777777" w:rsidR="000F1530" w:rsidRDefault="0016754A">
      <w:pPr>
        <w:spacing w:before="2"/>
        <w:ind w:left="578"/>
        <w:rPr>
          <w:sz w:val="24"/>
          <w:szCs w:val="24"/>
        </w:rPr>
      </w:pPr>
      <w:r>
        <w:rPr>
          <w:sz w:val="24"/>
          <w:szCs w:val="24"/>
        </w:rPr>
        <w:t xml:space="preserve">(j) </w:t>
      </w:r>
      <w:r>
        <w:rPr>
          <w:spacing w:val="13"/>
          <w:sz w:val="24"/>
          <w:szCs w:val="24"/>
        </w:rPr>
        <w:t xml:space="preserve"> </w:t>
      </w:r>
      <w:r>
        <w:rPr>
          <w:sz w:val="24"/>
          <w:szCs w:val="24"/>
        </w:rPr>
        <w:t>Perform all other duties pertaining to the o</w:t>
      </w:r>
      <w:r>
        <w:rPr>
          <w:spacing w:val="-4"/>
          <w:sz w:val="24"/>
          <w:szCs w:val="24"/>
        </w:rPr>
        <w:t>f</w:t>
      </w:r>
      <w:r>
        <w:rPr>
          <w:sz w:val="24"/>
          <w:szCs w:val="24"/>
        </w:rPr>
        <w:t>fice.</w:t>
      </w:r>
    </w:p>
    <w:p w14:paraId="5EE06168" w14:textId="77777777" w:rsidR="000F1530" w:rsidRDefault="000F1530">
      <w:pPr>
        <w:spacing w:before="2" w:line="160" w:lineRule="exact"/>
        <w:rPr>
          <w:sz w:val="17"/>
          <w:szCs w:val="17"/>
        </w:rPr>
      </w:pPr>
    </w:p>
    <w:p w14:paraId="6105C233" w14:textId="77777777" w:rsidR="000F1530" w:rsidRDefault="000F1530">
      <w:pPr>
        <w:spacing w:line="200" w:lineRule="exact"/>
      </w:pPr>
    </w:p>
    <w:p w14:paraId="34F7FC30" w14:textId="77777777" w:rsidR="000F1530" w:rsidRDefault="0016754A">
      <w:pPr>
        <w:ind w:left="118"/>
        <w:rPr>
          <w:b/>
          <w:sz w:val="24"/>
          <w:szCs w:val="24"/>
        </w:rPr>
      </w:pPr>
      <w:r>
        <w:rPr>
          <w:b/>
          <w:sz w:val="24"/>
          <w:szCs w:val="24"/>
        </w:rPr>
        <w:t>Section 5</w:t>
      </w:r>
    </w:p>
    <w:p w14:paraId="0FE0D5AB" w14:textId="77777777" w:rsidR="006868C7" w:rsidRDefault="006868C7">
      <w:pPr>
        <w:ind w:left="118"/>
        <w:rPr>
          <w:sz w:val="24"/>
          <w:szCs w:val="24"/>
        </w:rPr>
      </w:pPr>
    </w:p>
    <w:p w14:paraId="2892993A" w14:textId="39B9D2FB" w:rsidR="000F1530" w:rsidRDefault="0016754A">
      <w:pPr>
        <w:spacing w:before="31"/>
        <w:ind w:left="578"/>
        <w:rPr>
          <w:b/>
          <w:sz w:val="24"/>
          <w:szCs w:val="24"/>
        </w:rPr>
      </w:pPr>
      <w:r>
        <w:rPr>
          <w:b/>
          <w:sz w:val="24"/>
          <w:szCs w:val="24"/>
        </w:rPr>
        <w:t xml:space="preserve">The </w:t>
      </w:r>
      <w:r w:rsidR="006868C7">
        <w:rPr>
          <w:b/>
          <w:sz w:val="24"/>
          <w:szCs w:val="24"/>
        </w:rPr>
        <w:t>2</w:t>
      </w:r>
      <w:r w:rsidR="006868C7" w:rsidRPr="006868C7">
        <w:rPr>
          <w:b/>
          <w:sz w:val="24"/>
          <w:szCs w:val="24"/>
          <w:vertAlign w:val="superscript"/>
        </w:rPr>
        <w:t>nd</w:t>
      </w:r>
      <w:r w:rsidR="006868C7">
        <w:rPr>
          <w:b/>
          <w:sz w:val="24"/>
          <w:szCs w:val="24"/>
        </w:rPr>
        <w:t xml:space="preserve"> </w:t>
      </w:r>
      <w:r>
        <w:rPr>
          <w:b/>
          <w:spacing w:val="-9"/>
          <w:sz w:val="24"/>
          <w:szCs w:val="24"/>
        </w:rPr>
        <w:t>V</w:t>
      </w:r>
      <w:r>
        <w:rPr>
          <w:b/>
          <w:sz w:val="24"/>
          <w:szCs w:val="24"/>
        </w:rPr>
        <w:t>ice-P</w:t>
      </w:r>
      <w:r>
        <w:rPr>
          <w:b/>
          <w:spacing w:val="-4"/>
          <w:sz w:val="24"/>
          <w:szCs w:val="24"/>
        </w:rPr>
        <w:t>r</w:t>
      </w:r>
      <w:r>
        <w:rPr>
          <w:b/>
          <w:sz w:val="24"/>
          <w:szCs w:val="24"/>
        </w:rPr>
        <w:t>esident shall:</w:t>
      </w:r>
    </w:p>
    <w:p w14:paraId="3F71AFCD" w14:textId="77777777" w:rsidR="006868C7" w:rsidRDefault="006868C7">
      <w:pPr>
        <w:spacing w:before="31"/>
        <w:ind w:left="578"/>
        <w:rPr>
          <w:sz w:val="24"/>
          <w:szCs w:val="24"/>
        </w:rPr>
      </w:pPr>
    </w:p>
    <w:p w14:paraId="1B0D0D1B" w14:textId="77777777" w:rsidR="000F1530" w:rsidRDefault="0016754A">
      <w:pPr>
        <w:spacing w:before="21" w:line="263" w:lineRule="auto"/>
        <w:ind w:left="578" w:right="343"/>
        <w:rPr>
          <w:sz w:val="24"/>
          <w:szCs w:val="24"/>
        </w:rPr>
      </w:pPr>
      <w:r>
        <w:rPr>
          <w:sz w:val="24"/>
          <w:szCs w:val="24"/>
        </w:rPr>
        <w:t>(a) Be in charge of organizing and managing Taking Flight, the new student orientation. (b)</w:t>
      </w:r>
      <w:r>
        <w:rPr>
          <w:spacing w:val="-13"/>
          <w:sz w:val="24"/>
          <w:szCs w:val="24"/>
        </w:rPr>
        <w:t xml:space="preserve"> </w:t>
      </w:r>
      <w:r>
        <w:rPr>
          <w:sz w:val="24"/>
          <w:szCs w:val="24"/>
        </w:rPr>
        <w:t>Assist the President.</w:t>
      </w:r>
    </w:p>
    <w:p w14:paraId="5EBC7FC7" w14:textId="77777777" w:rsidR="000F1530" w:rsidRDefault="0016754A">
      <w:pPr>
        <w:spacing w:line="260" w:lineRule="exact"/>
        <w:ind w:left="578"/>
        <w:rPr>
          <w:sz w:val="24"/>
          <w:szCs w:val="24"/>
        </w:rPr>
      </w:pPr>
      <w:r>
        <w:rPr>
          <w:sz w:val="24"/>
          <w:szCs w:val="24"/>
        </w:rPr>
        <w:t>(c) Assist First Vice-President with Convention planning.</w:t>
      </w:r>
    </w:p>
    <w:p w14:paraId="007ECD43" w14:textId="77777777" w:rsidR="000F1530" w:rsidRDefault="0016754A">
      <w:pPr>
        <w:spacing w:before="26" w:line="258" w:lineRule="auto"/>
        <w:ind w:left="878" w:right="775" w:hanging="300"/>
        <w:rPr>
          <w:sz w:val="24"/>
          <w:szCs w:val="24"/>
        </w:rPr>
      </w:pPr>
      <w:r>
        <w:rPr>
          <w:sz w:val="24"/>
          <w:szCs w:val="24"/>
        </w:rPr>
        <w:t>(d) In the event that First Vice-President is unable to run Convention, Second Vice- President will assume the responsibility.</w:t>
      </w:r>
    </w:p>
    <w:p w14:paraId="1B954042" w14:textId="77777777" w:rsidR="000F1530" w:rsidRDefault="0016754A">
      <w:pPr>
        <w:spacing w:before="5" w:line="258" w:lineRule="auto"/>
        <w:ind w:left="898" w:right="370" w:hanging="320"/>
        <w:rPr>
          <w:sz w:val="24"/>
          <w:szCs w:val="24"/>
        </w:rPr>
      </w:pPr>
      <w:r>
        <w:rPr>
          <w:sz w:val="24"/>
          <w:szCs w:val="24"/>
        </w:rPr>
        <w:t>(e) In the event of vacancy occurring in the office of First Vice-President, Second Vice- President shall assume the duties of Vice President.</w:t>
      </w:r>
    </w:p>
    <w:p w14:paraId="47CEF14E" w14:textId="08501556" w:rsidR="000F1530" w:rsidRDefault="0016754A">
      <w:pPr>
        <w:spacing w:before="5"/>
        <w:ind w:left="578"/>
        <w:rPr>
          <w:sz w:val="24"/>
          <w:szCs w:val="24"/>
        </w:rPr>
      </w:pPr>
      <w:r>
        <w:rPr>
          <w:sz w:val="24"/>
          <w:szCs w:val="24"/>
        </w:rPr>
        <w:t>(</w:t>
      </w:r>
      <w:ins w:id="16" w:author="n00763655@unf.edu" w:date="2016-09-17T16:52:00Z">
        <w:r w:rsidR="004269E5">
          <w:rPr>
            <w:sz w:val="24"/>
            <w:szCs w:val="24"/>
          </w:rPr>
          <w:t>f</w:t>
        </w:r>
      </w:ins>
      <w:del w:id="17" w:author="n00763655@unf.edu" w:date="2016-09-17T16:52:00Z">
        <w:r w:rsidDel="004269E5">
          <w:rPr>
            <w:sz w:val="24"/>
            <w:szCs w:val="24"/>
          </w:rPr>
          <w:delText>e</w:delText>
        </w:r>
      </w:del>
      <w:r>
        <w:rPr>
          <w:sz w:val="24"/>
          <w:szCs w:val="24"/>
        </w:rPr>
        <w:t>) Perform all other duties pertaining to the o</w:t>
      </w:r>
      <w:r>
        <w:rPr>
          <w:spacing w:val="-4"/>
          <w:sz w:val="24"/>
          <w:szCs w:val="24"/>
        </w:rPr>
        <w:t>f</w:t>
      </w:r>
      <w:r>
        <w:rPr>
          <w:sz w:val="24"/>
          <w:szCs w:val="24"/>
        </w:rPr>
        <w:t>fice.</w:t>
      </w:r>
    </w:p>
    <w:p w14:paraId="690C0DB2" w14:textId="77777777" w:rsidR="000F1530" w:rsidRDefault="000F1530">
      <w:pPr>
        <w:spacing w:before="4" w:line="120" w:lineRule="exact"/>
        <w:rPr>
          <w:sz w:val="12"/>
          <w:szCs w:val="12"/>
        </w:rPr>
      </w:pPr>
    </w:p>
    <w:p w14:paraId="0E764B6C" w14:textId="77777777" w:rsidR="000F1530" w:rsidRDefault="000F1530">
      <w:pPr>
        <w:spacing w:line="200" w:lineRule="exact"/>
      </w:pPr>
    </w:p>
    <w:p w14:paraId="6B3814F8" w14:textId="77777777" w:rsidR="000F1530" w:rsidRDefault="0016754A">
      <w:pPr>
        <w:ind w:left="218"/>
        <w:rPr>
          <w:b/>
          <w:sz w:val="24"/>
          <w:szCs w:val="24"/>
        </w:rPr>
      </w:pPr>
      <w:r>
        <w:rPr>
          <w:b/>
          <w:sz w:val="24"/>
          <w:szCs w:val="24"/>
        </w:rPr>
        <w:t>Section 6</w:t>
      </w:r>
    </w:p>
    <w:p w14:paraId="28DFABE5" w14:textId="77777777" w:rsidR="006868C7" w:rsidRDefault="006868C7">
      <w:pPr>
        <w:ind w:left="218"/>
        <w:rPr>
          <w:sz w:val="24"/>
          <w:szCs w:val="24"/>
        </w:rPr>
      </w:pPr>
    </w:p>
    <w:p w14:paraId="61896AC6" w14:textId="77777777" w:rsidR="000F1530" w:rsidRDefault="0016754A">
      <w:pPr>
        <w:spacing w:before="21"/>
        <w:ind w:left="578"/>
        <w:rPr>
          <w:b/>
          <w:sz w:val="24"/>
          <w:szCs w:val="24"/>
        </w:rPr>
      </w:pPr>
      <w:r>
        <w:rPr>
          <w:b/>
          <w:sz w:val="24"/>
          <w:szCs w:val="24"/>
        </w:rPr>
        <w:t>The Recording Sec</w:t>
      </w:r>
      <w:r>
        <w:rPr>
          <w:b/>
          <w:spacing w:val="-4"/>
          <w:sz w:val="24"/>
          <w:szCs w:val="24"/>
        </w:rPr>
        <w:t>r</w:t>
      </w:r>
      <w:r>
        <w:rPr>
          <w:b/>
          <w:sz w:val="24"/>
          <w:szCs w:val="24"/>
        </w:rPr>
        <w:t>etary shall:</w:t>
      </w:r>
    </w:p>
    <w:p w14:paraId="27D23953" w14:textId="77777777" w:rsidR="006868C7" w:rsidRDefault="006868C7">
      <w:pPr>
        <w:spacing w:before="21"/>
        <w:ind w:left="578"/>
        <w:rPr>
          <w:sz w:val="24"/>
          <w:szCs w:val="24"/>
        </w:rPr>
      </w:pPr>
    </w:p>
    <w:p w14:paraId="6FD2115B" w14:textId="77777777" w:rsidR="000F1530" w:rsidRDefault="0016754A">
      <w:pPr>
        <w:spacing w:before="26" w:line="258" w:lineRule="auto"/>
        <w:ind w:left="938" w:right="169" w:hanging="360"/>
        <w:rPr>
          <w:sz w:val="24"/>
          <w:szCs w:val="24"/>
        </w:rPr>
      </w:pPr>
      <w:r>
        <w:rPr>
          <w:sz w:val="24"/>
          <w:szCs w:val="24"/>
        </w:rPr>
        <w:t>(a) Prepare the minutes of all general and executive meetings of UNF SNA. Minutes shall include attendance, quorum, committee reports, old business, new business, announcements, assignments, and the date of the next board meeting.</w:t>
      </w:r>
    </w:p>
    <w:p w14:paraId="68F0D1AF" w14:textId="77777777" w:rsidR="000F1530" w:rsidRDefault="0016754A">
      <w:pPr>
        <w:spacing w:before="5" w:line="258" w:lineRule="auto"/>
        <w:ind w:left="898" w:right="982" w:hanging="320"/>
        <w:rPr>
          <w:sz w:val="24"/>
          <w:szCs w:val="24"/>
        </w:rPr>
      </w:pPr>
      <w:r>
        <w:rPr>
          <w:sz w:val="24"/>
          <w:szCs w:val="24"/>
        </w:rPr>
        <w:t>(b) Make UNF SNA’s Executive Board minutes available to Board Members and consultants within 3 days after a meeting.</w:t>
      </w:r>
    </w:p>
    <w:p w14:paraId="79A909B3" w14:textId="77777777" w:rsidR="000F1530" w:rsidRDefault="0016754A">
      <w:pPr>
        <w:spacing w:before="5" w:line="258" w:lineRule="auto"/>
        <w:ind w:left="578" w:right="3302"/>
        <w:rPr>
          <w:sz w:val="24"/>
          <w:szCs w:val="24"/>
        </w:rPr>
      </w:pPr>
      <w:r>
        <w:rPr>
          <w:sz w:val="24"/>
          <w:szCs w:val="24"/>
        </w:rPr>
        <w:t>(c) Read the previous meeting</w:t>
      </w:r>
      <w:r>
        <w:rPr>
          <w:spacing w:val="-13"/>
          <w:sz w:val="24"/>
          <w:szCs w:val="24"/>
        </w:rPr>
        <w:t>’</w:t>
      </w:r>
      <w:r>
        <w:rPr>
          <w:sz w:val="24"/>
          <w:szCs w:val="24"/>
        </w:rPr>
        <w:t>s minutes at each meeting. (d) Keep attendance records.</w:t>
      </w:r>
    </w:p>
    <w:p w14:paraId="64E62424" w14:textId="77777777" w:rsidR="000F1530" w:rsidRDefault="0016754A">
      <w:pPr>
        <w:spacing w:before="29"/>
        <w:ind w:left="578"/>
        <w:rPr>
          <w:sz w:val="24"/>
          <w:szCs w:val="24"/>
        </w:rPr>
      </w:pPr>
      <w:r>
        <w:rPr>
          <w:sz w:val="24"/>
          <w:szCs w:val="24"/>
        </w:rPr>
        <w:t>(e) Perform all other duties pertaining to this o</w:t>
      </w:r>
      <w:r>
        <w:rPr>
          <w:spacing w:val="-4"/>
          <w:sz w:val="24"/>
          <w:szCs w:val="24"/>
        </w:rPr>
        <w:t>f</w:t>
      </w:r>
      <w:r>
        <w:rPr>
          <w:sz w:val="24"/>
          <w:szCs w:val="24"/>
        </w:rPr>
        <w:t>fice.</w:t>
      </w:r>
    </w:p>
    <w:p w14:paraId="6C056CB1" w14:textId="77777777" w:rsidR="000F1530" w:rsidRDefault="000F1530">
      <w:pPr>
        <w:spacing w:line="100" w:lineRule="exact"/>
        <w:rPr>
          <w:sz w:val="10"/>
          <w:szCs w:val="10"/>
        </w:rPr>
      </w:pPr>
    </w:p>
    <w:p w14:paraId="2727A68F" w14:textId="77777777" w:rsidR="000F1530" w:rsidRDefault="000F1530">
      <w:pPr>
        <w:spacing w:line="200" w:lineRule="exact"/>
      </w:pPr>
    </w:p>
    <w:p w14:paraId="372D70ED" w14:textId="77777777" w:rsidR="000F1530" w:rsidRDefault="0016754A">
      <w:pPr>
        <w:ind w:left="218"/>
        <w:rPr>
          <w:b/>
          <w:sz w:val="24"/>
          <w:szCs w:val="24"/>
        </w:rPr>
      </w:pPr>
      <w:r>
        <w:rPr>
          <w:b/>
          <w:sz w:val="24"/>
          <w:szCs w:val="24"/>
        </w:rPr>
        <w:t>Section 7</w:t>
      </w:r>
    </w:p>
    <w:p w14:paraId="46EDE36B" w14:textId="77777777" w:rsidR="006868C7" w:rsidRDefault="006868C7">
      <w:pPr>
        <w:ind w:left="218"/>
        <w:rPr>
          <w:sz w:val="24"/>
          <w:szCs w:val="24"/>
        </w:rPr>
      </w:pPr>
    </w:p>
    <w:p w14:paraId="6551F7AE" w14:textId="77777777" w:rsidR="000F1530" w:rsidRDefault="0016754A">
      <w:pPr>
        <w:spacing w:before="21"/>
        <w:ind w:left="578"/>
        <w:rPr>
          <w:b/>
          <w:sz w:val="24"/>
          <w:szCs w:val="24"/>
        </w:rPr>
      </w:pPr>
      <w:r>
        <w:rPr>
          <w:b/>
          <w:sz w:val="24"/>
          <w:szCs w:val="24"/>
        </w:rPr>
        <w:t>The Cor</w:t>
      </w:r>
      <w:r>
        <w:rPr>
          <w:b/>
          <w:spacing w:val="-4"/>
          <w:sz w:val="24"/>
          <w:szCs w:val="24"/>
        </w:rPr>
        <w:t>r</w:t>
      </w:r>
      <w:r>
        <w:rPr>
          <w:b/>
          <w:sz w:val="24"/>
          <w:szCs w:val="24"/>
        </w:rPr>
        <w:t>esponding Sec</w:t>
      </w:r>
      <w:r>
        <w:rPr>
          <w:b/>
          <w:spacing w:val="-4"/>
          <w:sz w:val="24"/>
          <w:szCs w:val="24"/>
        </w:rPr>
        <w:t>r</w:t>
      </w:r>
      <w:r>
        <w:rPr>
          <w:b/>
          <w:sz w:val="24"/>
          <w:szCs w:val="24"/>
        </w:rPr>
        <w:t>etary shall:</w:t>
      </w:r>
    </w:p>
    <w:p w14:paraId="2F3A578A" w14:textId="77777777" w:rsidR="006868C7" w:rsidRDefault="006868C7">
      <w:pPr>
        <w:spacing w:before="21"/>
        <w:ind w:left="578"/>
        <w:rPr>
          <w:sz w:val="24"/>
          <w:szCs w:val="24"/>
        </w:rPr>
      </w:pPr>
    </w:p>
    <w:p w14:paraId="0A513A32" w14:textId="77777777" w:rsidR="00B419C3" w:rsidRDefault="0016754A" w:rsidP="00B419C3">
      <w:pPr>
        <w:spacing w:before="26" w:line="258" w:lineRule="auto"/>
        <w:ind w:left="953" w:right="200" w:hanging="375"/>
        <w:rPr>
          <w:sz w:val="24"/>
          <w:szCs w:val="24"/>
        </w:rPr>
      </w:pPr>
      <w:r>
        <w:rPr>
          <w:sz w:val="24"/>
          <w:szCs w:val="24"/>
        </w:rPr>
        <w:t>(a) Maintain all o</w:t>
      </w:r>
      <w:r>
        <w:rPr>
          <w:spacing w:val="-4"/>
          <w:sz w:val="24"/>
          <w:szCs w:val="24"/>
        </w:rPr>
        <w:t>f</w:t>
      </w:r>
      <w:r>
        <w:rPr>
          <w:sz w:val="24"/>
          <w:szCs w:val="24"/>
        </w:rPr>
        <w:t>ficial correspondence for UNF SNA, which includes drafting letters for the executive board and retaining permanent records of all correspondence.</w:t>
      </w:r>
    </w:p>
    <w:p w14:paraId="1DEAD4C9" w14:textId="69323E8B" w:rsidR="000F1530" w:rsidRDefault="0016754A" w:rsidP="00B419C3">
      <w:pPr>
        <w:spacing w:before="26" w:line="258" w:lineRule="auto"/>
        <w:ind w:left="953" w:right="200" w:hanging="375"/>
        <w:rPr>
          <w:sz w:val="24"/>
          <w:szCs w:val="24"/>
        </w:rPr>
      </w:pPr>
      <w:r>
        <w:rPr>
          <w:sz w:val="24"/>
          <w:szCs w:val="24"/>
        </w:rPr>
        <w:lastRenderedPageBreak/>
        <w:t>(b)</w:t>
      </w:r>
      <w:r>
        <w:rPr>
          <w:spacing w:val="-4"/>
          <w:sz w:val="24"/>
          <w:szCs w:val="24"/>
        </w:rPr>
        <w:t xml:space="preserve"> </w:t>
      </w:r>
      <w:r>
        <w:rPr>
          <w:spacing w:val="-19"/>
          <w:sz w:val="24"/>
          <w:szCs w:val="24"/>
        </w:rPr>
        <w:t>W</w:t>
      </w:r>
      <w:r>
        <w:rPr>
          <w:sz w:val="24"/>
          <w:szCs w:val="24"/>
        </w:rPr>
        <w:t>ork to increase the public presentation of nurses as professionals in order to promote a positive image of nurses and of the profession itself.</w:t>
      </w:r>
    </w:p>
    <w:p w14:paraId="54F1F511" w14:textId="77777777" w:rsidR="000F1530" w:rsidRDefault="0016754A">
      <w:pPr>
        <w:spacing w:line="260" w:lineRule="exact"/>
        <w:ind w:left="578"/>
        <w:rPr>
          <w:sz w:val="24"/>
          <w:szCs w:val="24"/>
        </w:rPr>
      </w:pPr>
      <w:r>
        <w:rPr>
          <w:sz w:val="24"/>
          <w:szCs w:val="24"/>
        </w:rPr>
        <w:t>(c) Keep UNF SNA</w:t>
      </w:r>
      <w:r>
        <w:rPr>
          <w:spacing w:val="-13"/>
          <w:sz w:val="24"/>
          <w:szCs w:val="24"/>
        </w:rPr>
        <w:t xml:space="preserve"> </w:t>
      </w:r>
      <w:r>
        <w:rPr>
          <w:sz w:val="24"/>
          <w:szCs w:val="24"/>
        </w:rPr>
        <w:t>updated on current programs and activities being implemented at the</w:t>
      </w:r>
    </w:p>
    <w:p w14:paraId="6153630B" w14:textId="77777777" w:rsidR="000F1530" w:rsidRDefault="0016754A">
      <w:pPr>
        <w:spacing w:before="21"/>
        <w:ind w:left="953"/>
        <w:rPr>
          <w:sz w:val="24"/>
          <w:szCs w:val="24"/>
        </w:rPr>
      </w:pPr>
      <w:r>
        <w:rPr>
          <w:sz w:val="24"/>
          <w:szCs w:val="24"/>
        </w:rPr>
        <w:t>state (FNSA) and national (NSNA) level.</w:t>
      </w:r>
    </w:p>
    <w:p w14:paraId="570B7CFA" w14:textId="77777777" w:rsidR="000F1530" w:rsidRDefault="0016754A">
      <w:pPr>
        <w:spacing w:before="26" w:line="258" w:lineRule="auto"/>
        <w:ind w:left="578" w:right="1339"/>
        <w:rPr>
          <w:ins w:id="18" w:author="n00763655@unf.edu" w:date="2016-09-17T17:35:00Z"/>
          <w:sz w:val="24"/>
          <w:szCs w:val="24"/>
        </w:rPr>
      </w:pPr>
      <w:r>
        <w:rPr>
          <w:sz w:val="24"/>
          <w:szCs w:val="24"/>
        </w:rPr>
        <w:t>(d) Provide up-to-date names and addresses of chapter o</w:t>
      </w:r>
      <w:r>
        <w:rPr>
          <w:spacing w:val="-4"/>
          <w:sz w:val="24"/>
          <w:szCs w:val="24"/>
        </w:rPr>
        <w:t>f</w:t>
      </w:r>
      <w:r>
        <w:rPr>
          <w:sz w:val="24"/>
          <w:szCs w:val="24"/>
        </w:rPr>
        <w:t>ficers to the FNSA. (e) Perform all other duties pertaining to this o</w:t>
      </w:r>
      <w:r>
        <w:rPr>
          <w:spacing w:val="-4"/>
          <w:sz w:val="24"/>
          <w:szCs w:val="24"/>
        </w:rPr>
        <w:t>f</w:t>
      </w:r>
      <w:r>
        <w:rPr>
          <w:sz w:val="24"/>
          <w:szCs w:val="24"/>
        </w:rPr>
        <w:t>fice.</w:t>
      </w:r>
    </w:p>
    <w:p w14:paraId="70B48B1B" w14:textId="77777777" w:rsidR="006F2163" w:rsidRDefault="006F2163">
      <w:pPr>
        <w:spacing w:before="26" w:line="258" w:lineRule="auto"/>
        <w:ind w:left="578" w:right="1339"/>
        <w:rPr>
          <w:ins w:id="19" w:author="n00763655@unf.edu" w:date="2016-09-17T17:30:00Z"/>
          <w:sz w:val="24"/>
          <w:szCs w:val="24"/>
        </w:rPr>
      </w:pPr>
    </w:p>
    <w:p w14:paraId="1E8CD6DE" w14:textId="4F5780D5" w:rsidR="006F2163" w:rsidRDefault="006F2163">
      <w:pPr>
        <w:spacing w:before="26" w:line="258" w:lineRule="auto"/>
        <w:ind w:right="1339"/>
        <w:rPr>
          <w:b/>
          <w:sz w:val="24"/>
          <w:szCs w:val="24"/>
        </w:rPr>
        <w:pPrChange w:id="20" w:author="n00763655@unf.edu" w:date="2016-09-17T17:30:00Z">
          <w:pPr>
            <w:spacing w:before="26" w:line="258" w:lineRule="auto"/>
            <w:ind w:left="578" w:right="1339"/>
          </w:pPr>
        </w:pPrChange>
      </w:pPr>
      <w:ins w:id="21" w:author="n00763655@unf.edu" w:date="2016-09-17T17:33:00Z">
        <w:r w:rsidRPr="006F2163">
          <w:rPr>
            <w:b/>
            <w:sz w:val="24"/>
            <w:szCs w:val="24"/>
            <w:rPrChange w:id="22" w:author="n00763655@unf.edu" w:date="2016-09-17T17:35:00Z">
              <w:rPr>
                <w:sz w:val="24"/>
                <w:szCs w:val="24"/>
              </w:rPr>
            </w:rPrChange>
          </w:rPr>
          <w:t>Section 8</w:t>
        </w:r>
      </w:ins>
    </w:p>
    <w:p w14:paraId="6C3D1089" w14:textId="77777777" w:rsidR="006868C7" w:rsidRPr="006F2163" w:rsidRDefault="006868C7" w:rsidP="006868C7">
      <w:pPr>
        <w:spacing w:before="26" w:line="258" w:lineRule="auto"/>
        <w:ind w:right="1339"/>
        <w:rPr>
          <w:ins w:id="23" w:author="n00763655@unf.edu" w:date="2016-09-17T17:33:00Z"/>
          <w:b/>
          <w:sz w:val="24"/>
          <w:szCs w:val="24"/>
          <w:rPrChange w:id="24" w:author="n00763655@unf.edu" w:date="2016-09-17T17:35:00Z">
            <w:rPr>
              <w:ins w:id="25" w:author="n00763655@unf.edu" w:date="2016-09-17T17:33:00Z"/>
              <w:sz w:val="24"/>
              <w:szCs w:val="24"/>
            </w:rPr>
          </w:rPrChange>
        </w:rPr>
      </w:pPr>
    </w:p>
    <w:p w14:paraId="618BE831" w14:textId="7B833CE1" w:rsidR="006F2163" w:rsidRDefault="006F2163">
      <w:pPr>
        <w:spacing w:before="26" w:line="258" w:lineRule="auto"/>
        <w:ind w:right="1339"/>
        <w:rPr>
          <w:b/>
          <w:sz w:val="24"/>
          <w:szCs w:val="24"/>
        </w:rPr>
        <w:pPrChange w:id="26" w:author="n00763655@unf.edu" w:date="2016-09-17T17:30:00Z">
          <w:pPr>
            <w:spacing w:before="26" w:line="258" w:lineRule="auto"/>
            <w:ind w:left="578" w:right="1339"/>
          </w:pPr>
        </w:pPrChange>
      </w:pPr>
      <w:ins w:id="27" w:author="n00763655@unf.edu" w:date="2016-09-17T17:33:00Z">
        <w:r w:rsidRPr="006F2163">
          <w:rPr>
            <w:b/>
            <w:sz w:val="24"/>
            <w:szCs w:val="24"/>
            <w:rPrChange w:id="28" w:author="n00763655@unf.edu" w:date="2016-09-17T17:35:00Z">
              <w:rPr>
                <w:sz w:val="24"/>
                <w:szCs w:val="24"/>
              </w:rPr>
            </w:rPrChange>
          </w:rPr>
          <w:tab/>
          <w:t>The Historian shall:</w:t>
        </w:r>
      </w:ins>
    </w:p>
    <w:p w14:paraId="7DB05BF1" w14:textId="77777777" w:rsidR="006868C7" w:rsidRPr="006F2163" w:rsidRDefault="006868C7" w:rsidP="006868C7">
      <w:pPr>
        <w:spacing w:before="26" w:line="258" w:lineRule="auto"/>
        <w:ind w:right="1339"/>
        <w:rPr>
          <w:ins w:id="29" w:author="n00763655@unf.edu" w:date="2016-09-17T17:33:00Z"/>
          <w:b/>
          <w:sz w:val="24"/>
          <w:szCs w:val="24"/>
          <w:rPrChange w:id="30" w:author="n00763655@unf.edu" w:date="2016-09-17T17:35:00Z">
            <w:rPr>
              <w:ins w:id="31" w:author="n00763655@unf.edu" w:date="2016-09-17T17:33:00Z"/>
              <w:sz w:val="24"/>
              <w:szCs w:val="24"/>
            </w:rPr>
          </w:rPrChange>
        </w:rPr>
      </w:pPr>
    </w:p>
    <w:p w14:paraId="5700ED94" w14:textId="7E8EA9F7" w:rsidR="002F0462" w:rsidRPr="006F2163" w:rsidRDefault="00142BA2" w:rsidP="006F2163">
      <w:pPr>
        <w:pStyle w:val="ListParagraph"/>
        <w:numPr>
          <w:ilvl w:val="0"/>
          <w:numId w:val="8"/>
        </w:numPr>
        <w:spacing w:before="26" w:line="258" w:lineRule="auto"/>
        <w:ind w:right="1339"/>
        <w:rPr>
          <w:ins w:id="32" w:author="n00763655@unf.edu" w:date="2016-09-17T17:34:00Z"/>
          <w:sz w:val="24"/>
          <w:szCs w:val="24"/>
        </w:rPr>
      </w:pPr>
      <w:ins w:id="33" w:author="n00763655@unf.edu" w:date="2016-09-17T17:34:00Z">
        <w:r w:rsidRPr="006F2163">
          <w:rPr>
            <w:sz w:val="24"/>
            <w:szCs w:val="24"/>
          </w:rPr>
          <w:t>Maintain a historical archive of past events, community projects, and other UNF SNA activities</w:t>
        </w:r>
        <w:r w:rsidR="006F2163">
          <w:rPr>
            <w:sz w:val="24"/>
            <w:szCs w:val="24"/>
          </w:rPr>
          <w:t>.</w:t>
        </w:r>
        <w:r w:rsidRPr="006F2163">
          <w:rPr>
            <w:sz w:val="24"/>
            <w:szCs w:val="24"/>
          </w:rPr>
          <w:t xml:space="preserve"> </w:t>
        </w:r>
      </w:ins>
    </w:p>
    <w:p w14:paraId="514607FA" w14:textId="34564752" w:rsidR="002F0462" w:rsidRPr="006F2163" w:rsidRDefault="00142BA2" w:rsidP="006F2163">
      <w:pPr>
        <w:pStyle w:val="ListParagraph"/>
        <w:numPr>
          <w:ilvl w:val="0"/>
          <w:numId w:val="8"/>
        </w:numPr>
        <w:spacing w:before="26" w:line="258" w:lineRule="auto"/>
        <w:ind w:right="1339"/>
        <w:rPr>
          <w:ins w:id="34" w:author="n00763655@unf.edu" w:date="2016-09-17T17:34:00Z"/>
          <w:sz w:val="24"/>
          <w:szCs w:val="24"/>
        </w:rPr>
      </w:pPr>
      <w:ins w:id="35" w:author="n00763655@unf.edu" w:date="2016-09-17T17:34:00Z">
        <w:r w:rsidRPr="006F2163">
          <w:rPr>
            <w:sz w:val="24"/>
            <w:szCs w:val="24"/>
          </w:rPr>
          <w:t>Assist the Convention Committee with ensuring UNF SNA has applied for all applicable awards given at the respective</w:t>
        </w:r>
        <w:r w:rsidR="006F2163">
          <w:rPr>
            <w:sz w:val="24"/>
            <w:szCs w:val="24"/>
          </w:rPr>
          <w:t xml:space="preserve"> conventions.</w:t>
        </w:r>
      </w:ins>
    </w:p>
    <w:p w14:paraId="7724566F" w14:textId="77777777" w:rsidR="002F0462" w:rsidRPr="006F2163" w:rsidRDefault="00142BA2" w:rsidP="006F2163">
      <w:pPr>
        <w:pStyle w:val="ListParagraph"/>
        <w:numPr>
          <w:ilvl w:val="0"/>
          <w:numId w:val="8"/>
        </w:numPr>
        <w:spacing w:before="26" w:line="258" w:lineRule="auto"/>
        <w:ind w:right="1339"/>
        <w:rPr>
          <w:ins w:id="36" w:author="n00763655@unf.edu" w:date="2016-09-17T17:34:00Z"/>
          <w:sz w:val="24"/>
          <w:szCs w:val="24"/>
        </w:rPr>
      </w:pPr>
      <w:ins w:id="37" w:author="n00763655@unf.edu" w:date="2016-09-17T17:34:00Z">
        <w:r w:rsidRPr="006F2163">
          <w:rPr>
            <w:sz w:val="24"/>
            <w:szCs w:val="24"/>
          </w:rPr>
          <w:t>Maintain a historical archive of past Convention activities and achievements.</w:t>
        </w:r>
      </w:ins>
    </w:p>
    <w:p w14:paraId="410C0FE5" w14:textId="6A530C28" w:rsidR="002F0462" w:rsidRPr="006F2163" w:rsidRDefault="00142BA2" w:rsidP="006F2163">
      <w:pPr>
        <w:pStyle w:val="ListParagraph"/>
        <w:numPr>
          <w:ilvl w:val="0"/>
          <w:numId w:val="8"/>
        </w:numPr>
        <w:spacing w:before="26" w:line="258" w:lineRule="auto"/>
        <w:ind w:right="1339"/>
        <w:rPr>
          <w:ins w:id="38" w:author="n00763655@unf.edu" w:date="2016-09-17T17:35:00Z"/>
          <w:sz w:val="24"/>
          <w:szCs w:val="24"/>
        </w:rPr>
      </w:pPr>
      <w:ins w:id="39" w:author="n00763655@unf.edu" w:date="2016-09-17T17:35:00Z">
        <w:r w:rsidRPr="006F2163">
          <w:rPr>
            <w:sz w:val="24"/>
            <w:szCs w:val="24"/>
          </w:rPr>
          <w:t>Perform all other duties pertaining to th</w:t>
        </w:r>
      </w:ins>
      <w:ins w:id="40" w:author="Fox" w:date="2016-09-19T21:40:00Z">
        <w:r w:rsidR="004C3003">
          <w:rPr>
            <w:sz w:val="24"/>
            <w:szCs w:val="24"/>
          </w:rPr>
          <w:t>is</w:t>
        </w:r>
      </w:ins>
      <w:ins w:id="41" w:author="n00763655@unf.edu" w:date="2016-09-17T17:35:00Z">
        <w:del w:id="42" w:author="Fox" w:date="2016-09-19T21:40:00Z">
          <w:r w:rsidRPr="006F2163" w:rsidDel="004C3003">
            <w:rPr>
              <w:sz w:val="24"/>
              <w:szCs w:val="24"/>
            </w:rPr>
            <w:delText>e</w:delText>
          </w:r>
        </w:del>
        <w:r w:rsidRPr="006F2163">
          <w:rPr>
            <w:sz w:val="24"/>
            <w:szCs w:val="24"/>
          </w:rPr>
          <w:t xml:space="preserve"> office.</w:t>
        </w:r>
      </w:ins>
    </w:p>
    <w:p w14:paraId="68B4CF57" w14:textId="0B7B885F" w:rsidR="006F2163" w:rsidRPr="006F2163" w:rsidDel="00097DB7" w:rsidRDefault="006F2163">
      <w:pPr>
        <w:spacing w:before="26" w:line="258" w:lineRule="auto"/>
        <w:ind w:left="720" w:right="1339"/>
        <w:rPr>
          <w:del w:id="43" w:author="n00763655@unf.edu" w:date="2016-09-17T17:37:00Z"/>
          <w:sz w:val="24"/>
          <w:szCs w:val="24"/>
          <w:rPrChange w:id="44" w:author="n00763655@unf.edu" w:date="2016-09-17T17:35:00Z">
            <w:rPr>
              <w:del w:id="45" w:author="n00763655@unf.edu" w:date="2016-09-17T17:37:00Z"/>
            </w:rPr>
          </w:rPrChange>
        </w:rPr>
        <w:pPrChange w:id="46" w:author="n00763655@unf.edu" w:date="2016-09-17T17:35:00Z">
          <w:pPr>
            <w:spacing w:before="26" w:line="258" w:lineRule="auto"/>
            <w:ind w:left="578" w:right="1339"/>
          </w:pPr>
        </w:pPrChange>
      </w:pPr>
    </w:p>
    <w:p w14:paraId="6EC676CF" w14:textId="77777777" w:rsidR="000F1530" w:rsidRDefault="000F1530">
      <w:pPr>
        <w:rPr>
          <w:b/>
          <w:sz w:val="24"/>
          <w:szCs w:val="24"/>
        </w:rPr>
        <w:pPrChange w:id="47" w:author="n00763655@unf.edu" w:date="2016-09-17T17:32:00Z">
          <w:pPr>
            <w:ind w:left="118"/>
          </w:pPr>
        </w:pPrChange>
      </w:pPr>
    </w:p>
    <w:p w14:paraId="0A3D0F86" w14:textId="77777777" w:rsidR="006F2163" w:rsidRDefault="006F2163">
      <w:pPr>
        <w:spacing w:before="3" w:line="100" w:lineRule="exact"/>
        <w:rPr>
          <w:ins w:id="48" w:author="n00763655@unf.edu" w:date="2016-09-17T17:32:00Z"/>
          <w:b/>
          <w:sz w:val="24"/>
          <w:szCs w:val="24"/>
        </w:rPr>
      </w:pPr>
    </w:p>
    <w:p w14:paraId="63892B32" w14:textId="77777777" w:rsidR="006F2163" w:rsidRDefault="006F2163">
      <w:pPr>
        <w:spacing w:before="3" w:line="100" w:lineRule="exact"/>
        <w:rPr>
          <w:ins w:id="49" w:author="n00763655@unf.edu" w:date="2016-09-17T17:32:00Z"/>
          <w:sz w:val="10"/>
          <w:szCs w:val="10"/>
        </w:rPr>
      </w:pPr>
    </w:p>
    <w:p w14:paraId="746F5C78" w14:textId="557FC00A" w:rsidR="006F2163" w:rsidRPr="006F2163" w:rsidDel="006F2163" w:rsidRDefault="006F2163">
      <w:pPr>
        <w:spacing w:before="26" w:line="258" w:lineRule="auto"/>
        <w:ind w:right="1339"/>
        <w:rPr>
          <w:del w:id="50" w:author="n00763655@unf.edu" w:date="2016-09-17T17:32:00Z"/>
          <w:sz w:val="24"/>
          <w:szCs w:val="24"/>
          <w:rPrChange w:id="51" w:author="n00763655@unf.edu" w:date="2016-09-17T17:32:00Z">
            <w:rPr>
              <w:del w:id="52" w:author="n00763655@unf.edu" w:date="2016-09-17T17:32:00Z"/>
            </w:rPr>
          </w:rPrChange>
        </w:rPr>
        <w:pPrChange w:id="53" w:author="n00763655@unf.edu" w:date="2016-09-17T17:32:00Z">
          <w:pPr>
            <w:spacing w:line="200" w:lineRule="exact"/>
          </w:pPr>
        </w:pPrChange>
      </w:pPr>
    </w:p>
    <w:p w14:paraId="71C41646" w14:textId="77777777" w:rsidR="006868C7" w:rsidRDefault="0016754A">
      <w:pPr>
        <w:rPr>
          <w:b/>
          <w:sz w:val="24"/>
          <w:szCs w:val="24"/>
        </w:rPr>
        <w:pPrChange w:id="54" w:author="n00763655@unf.edu" w:date="2016-09-17T17:32:00Z">
          <w:pPr>
            <w:ind w:left="118"/>
          </w:pPr>
        </w:pPrChange>
      </w:pPr>
      <w:r>
        <w:rPr>
          <w:b/>
          <w:sz w:val="24"/>
          <w:szCs w:val="24"/>
        </w:rPr>
        <w:t xml:space="preserve">Section </w:t>
      </w:r>
      <w:ins w:id="55" w:author="n00763655@unf.edu" w:date="2016-09-17T17:30:00Z">
        <w:r w:rsidR="006F2163">
          <w:rPr>
            <w:b/>
            <w:sz w:val="24"/>
            <w:szCs w:val="24"/>
          </w:rPr>
          <w:t>9</w:t>
        </w:r>
      </w:ins>
    </w:p>
    <w:p w14:paraId="07116E7C" w14:textId="0A9760A9" w:rsidR="000F1530" w:rsidRDefault="0016754A" w:rsidP="006868C7">
      <w:pPr>
        <w:rPr>
          <w:sz w:val="24"/>
          <w:szCs w:val="24"/>
        </w:rPr>
      </w:pPr>
      <w:del w:id="56" w:author="n00763655@unf.edu" w:date="2016-09-17T17:30:00Z">
        <w:r w:rsidDel="006F2163">
          <w:rPr>
            <w:b/>
            <w:sz w:val="24"/>
            <w:szCs w:val="24"/>
          </w:rPr>
          <w:delText>8</w:delText>
        </w:r>
      </w:del>
    </w:p>
    <w:p w14:paraId="42C8498A" w14:textId="77777777" w:rsidR="000F1530" w:rsidRDefault="0016754A">
      <w:pPr>
        <w:spacing w:before="26"/>
        <w:ind w:left="568"/>
        <w:rPr>
          <w:b/>
          <w:sz w:val="24"/>
          <w:szCs w:val="24"/>
        </w:rPr>
      </w:pPr>
      <w:r>
        <w:rPr>
          <w:b/>
          <w:sz w:val="24"/>
          <w:szCs w:val="24"/>
        </w:rPr>
        <w:t>The</w:t>
      </w:r>
      <w:r>
        <w:rPr>
          <w:b/>
          <w:spacing w:val="-4"/>
          <w:sz w:val="24"/>
          <w:szCs w:val="24"/>
        </w:rPr>
        <w:t xml:space="preserve"> </w:t>
      </w:r>
      <w:r>
        <w:rPr>
          <w:b/>
          <w:spacing w:val="-18"/>
          <w:sz w:val="24"/>
          <w:szCs w:val="24"/>
        </w:rPr>
        <w:t>T</w:t>
      </w:r>
      <w:r>
        <w:rPr>
          <w:b/>
          <w:spacing w:val="-4"/>
          <w:sz w:val="24"/>
          <w:szCs w:val="24"/>
        </w:rPr>
        <w:t>r</w:t>
      </w:r>
      <w:r>
        <w:rPr>
          <w:b/>
          <w:sz w:val="24"/>
          <w:szCs w:val="24"/>
        </w:rPr>
        <w:t>easu</w:t>
      </w:r>
      <w:r>
        <w:rPr>
          <w:b/>
          <w:spacing w:val="-4"/>
          <w:sz w:val="24"/>
          <w:szCs w:val="24"/>
        </w:rPr>
        <w:t>r</w:t>
      </w:r>
      <w:r>
        <w:rPr>
          <w:b/>
          <w:sz w:val="24"/>
          <w:szCs w:val="24"/>
        </w:rPr>
        <w:t>er</w:t>
      </w:r>
      <w:r>
        <w:rPr>
          <w:b/>
          <w:spacing w:val="-4"/>
          <w:sz w:val="24"/>
          <w:szCs w:val="24"/>
        </w:rPr>
        <w:t xml:space="preserve"> </w:t>
      </w:r>
      <w:r>
        <w:rPr>
          <w:b/>
          <w:sz w:val="24"/>
          <w:szCs w:val="24"/>
        </w:rPr>
        <w:t>shall:</w:t>
      </w:r>
    </w:p>
    <w:p w14:paraId="6C63F627" w14:textId="77777777" w:rsidR="006868C7" w:rsidRDefault="006868C7">
      <w:pPr>
        <w:spacing w:before="26"/>
        <w:ind w:left="568"/>
        <w:rPr>
          <w:sz w:val="24"/>
          <w:szCs w:val="24"/>
        </w:rPr>
      </w:pPr>
    </w:p>
    <w:p w14:paraId="18B9F958" w14:textId="77777777" w:rsidR="000F1530" w:rsidRDefault="0016754A">
      <w:pPr>
        <w:spacing w:before="21"/>
        <w:ind w:left="578"/>
        <w:rPr>
          <w:sz w:val="24"/>
          <w:szCs w:val="24"/>
        </w:rPr>
      </w:pPr>
      <w:r>
        <w:rPr>
          <w:sz w:val="24"/>
          <w:szCs w:val="24"/>
        </w:rPr>
        <w:t>(a) Be responsible and accountable for maintenance of UNF chapter funds.</w:t>
      </w:r>
    </w:p>
    <w:p w14:paraId="319F6003" w14:textId="77777777" w:rsidR="000F1530" w:rsidRDefault="0016754A">
      <w:pPr>
        <w:spacing w:before="26" w:line="258" w:lineRule="auto"/>
        <w:ind w:left="938" w:right="69" w:hanging="360"/>
        <w:rPr>
          <w:sz w:val="24"/>
          <w:szCs w:val="24"/>
        </w:rPr>
      </w:pPr>
      <w:r>
        <w:rPr>
          <w:sz w:val="24"/>
          <w:szCs w:val="24"/>
        </w:rPr>
        <w:t>(b) Have the ability to draw on no more than $20.00 per month for operational costs, with the approval of the Executive Board, and without the approval of UNF SNA</w:t>
      </w:r>
    </w:p>
    <w:p w14:paraId="4A333206" w14:textId="77777777" w:rsidR="000F1530" w:rsidRDefault="0016754A">
      <w:pPr>
        <w:spacing w:before="1"/>
        <w:ind w:left="938"/>
        <w:rPr>
          <w:sz w:val="24"/>
          <w:szCs w:val="24"/>
        </w:rPr>
      </w:pPr>
      <w:r>
        <w:rPr>
          <w:sz w:val="24"/>
          <w:szCs w:val="24"/>
        </w:rPr>
        <w:t>members.</w:t>
      </w:r>
    </w:p>
    <w:p w14:paraId="2912EF57" w14:textId="77777777" w:rsidR="000F1530" w:rsidRDefault="0016754A">
      <w:pPr>
        <w:spacing w:before="26"/>
        <w:ind w:left="578"/>
        <w:rPr>
          <w:sz w:val="24"/>
          <w:szCs w:val="24"/>
        </w:rPr>
      </w:pPr>
      <w:r>
        <w:rPr>
          <w:sz w:val="24"/>
          <w:szCs w:val="24"/>
        </w:rPr>
        <w:t>(c) Prepare an estimated annual budget.</w:t>
      </w:r>
    </w:p>
    <w:p w14:paraId="5674AA4E" w14:textId="77777777" w:rsidR="000F1530" w:rsidRDefault="0016754A">
      <w:pPr>
        <w:spacing w:before="21" w:line="263" w:lineRule="auto"/>
        <w:ind w:left="938" w:right="62" w:hanging="360"/>
        <w:rPr>
          <w:sz w:val="24"/>
          <w:szCs w:val="24"/>
        </w:rPr>
      </w:pPr>
      <w:r>
        <w:rPr>
          <w:sz w:val="24"/>
          <w:szCs w:val="24"/>
        </w:rPr>
        <w:t>(d) Have the authority to spend designated pre-approved amounts on the line items within the budget.</w:t>
      </w:r>
    </w:p>
    <w:p w14:paraId="54B65A09" w14:textId="77777777" w:rsidR="000F1530" w:rsidRDefault="0016754A">
      <w:pPr>
        <w:spacing w:line="260" w:lineRule="exact"/>
        <w:ind w:left="578"/>
        <w:rPr>
          <w:sz w:val="24"/>
          <w:szCs w:val="24"/>
        </w:rPr>
      </w:pPr>
      <w:r>
        <w:rPr>
          <w:sz w:val="24"/>
          <w:szCs w:val="24"/>
        </w:rPr>
        <w:t>(e)</w:t>
      </w:r>
      <w:r>
        <w:rPr>
          <w:spacing w:val="-4"/>
          <w:sz w:val="24"/>
          <w:szCs w:val="24"/>
        </w:rPr>
        <w:t xml:space="preserve"> </w:t>
      </w:r>
      <w:r>
        <w:rPr>
          <w:spacing w:val="-10"/>
          <w:sz w:val="24"/>
          <w:szCs w:val="24"/>
        </w:rPr>
        <w:t>W</w:t>
      </w:r>
      <w:r>
        <w:rPr>
          <w:sz w:val="24"/>
          <w:szCs w:val="24"/>
        </w:rPr>
        <w:t>rite requisitions for monetary disbursements and reimbursements and submit to the</w:t>
      </w:r>
    </w:p>
    <w:p w14:paraId="72A8F417" w14:textId="77777777" w:rsidR="000F1530" w:rsidRDefault="0016754A">
      <w:pPr>
        <w:spacing w:before="21"/>
        <w:ind w:left="938"/>
        <w:rPr>
          <w:sz w:val="24"/>
          <w:szCs w:val="24"/>
        </w:rPr>
      </w:pPr>
      <w:r>
        <w:rPr>
          <w:sz w:val="24"/>
          <w:szCs w:val="24"/>
        </w:rPr>
        <w:t>President. Disbursements and reimbursements shall occur after approval by the</w:t>
      </w:r>
    </w:p>
    <w:p w14:paraId="56A91AFA" w14:textId="77777777" w:rsidR="000F1530" w:rsidRDefault="0016754A">
      <w:pPr>
        <w:spacing w:before="26"/>
        <w:ind w:left="938"/>
        <w:rPr>
          <w:sz w:val="24"/>
          <w:szCs w:val="24"/>
        </w:rPr>
      </w:pPr>
      <w:r>
        <w:rPr>
          <w:sz w:val="24"/>
          <w:szCs w:val="24"/>
        </w:rPr>
        <w:t>President and a Consultant.</w:t>
      </w:r>
    </w:p>
    <w:p w14:paraId="307CD624" w14:textId="77777777" w:rsidR="000F1530" w:rsidRDefault="0016754A">
      <w:pPr>
        <w:spacing w:before="50" w:line="258" w:lineRule="auto"/>
        <w:ind w:left="938" w:right="895" w:hanging="360"/>
        <w:rPr>
          <w:sz w:val="24"/>
          <w:szCs w:val="24"/>
        </w:rPr>
      </w:pPr>
      <w:r>
        <w:rPr>
          <w:sz w:val="24"/>
          <w:szCs w:val="24"/>
        </w:rPr>
        <w:t>(f) Upon approval by both the President and a Consultant, the treasurer will issue checks for those requests.</w:t>
      </w:r>
    </w:p>
    <w:p w14:paraId="402FFD71" w14:textId="77777777" w:rsidR="000F1530" w:rsidRDefault="0016754A">
      <w:pPr>
        <w:spacing w:before="34"/>
        <w:ind w:left="578"/>
        <w:rPr>
          <w:sz w:val="24"/>
          <w:szCs w:val="24"/>
        </w:rPr>
      </w:pPr>
      <w:r>
        <w:rPr>
          <w:sz w:val="24"/>
          <w:szCs w:val="24"/>
        </w:rPr>
        <w:t>(g) No funds shall be disbursed without prior approval by the President or a</w:t>
      </w:r>
    </w:p>
    <w:p w14:paraId="0C1AB424" w14:textId="77777777" w:rsidR="000F1530" w:rsidRDefault="0016754A">
      <w:pPr>
        <w:spacing w:before="21"/>
        <w:ind w:left="938"/>
        <w:rPr>
          <w:sz w:val="24"/>
          <w:szCs w:val="24"/>
        </w:rPr>
      </w:pPr>
      <w:r>
        <w:rPr>
          <w:sz w:val="24"/>
          <w:szCs w:val="24"/>
        </w:rPr>
        <w:t>Consultant.</w:t>
      </w:r>
    </w:p>
    <w:p w14:paraId="777D859E" w14:textId="77777777" w:rsidR="000F1530" w:rsidRDefault="0016754A">
      <w:pPr>
        <w:spacing w:before="50" w:line="263" w:lineRule="auto"/>
        <w:ind w:left="938" w:right="969" w:hanging="360"/>
        <w:rPr>
          <w:sz w:val="24"/>
          <w:szCs w:val="24"/>
        </w:rPr>
      </w:pPr>
      <w:r>
        <w:rPr>
          <w:sz w:val="24"/>
          <w:szCs w:val="24"/>
        </w:rPr>
        <w:t>(h) Work with the Membership Chair to maintain a permanent record of all dues received from members and any other income and expenses.</w:t>
      </w:r>
    </w:p>
    <w:p w14:paraId="257BF59C" w14:textId="034F395F" w:rsidR="000F1530" w:rsidRDefault="0016754A">
      <w:pPr>
        <w:spacing w:line="260" w:lineRule="exact"/>
        <w:ind w:left="578"/>
        <w:rPr>
          <w:sz w:val="24"/>
          <w:szCs w:val="24"/>
        </w:rPr>
      </w:pPr>
      <w:r>
        <w:rPr>
          <w:sz w:val="24"/>
          <w:szCs w:val="24"/>
        </w:rPr>
        <w:t>(</w:t>
      </w:r>
      <w:ins w:id="57" w:author="n00763655@unf.edu" w:date="2016-09-17T16:52:00Z">
        <w:r w:rsidR="004269E5">
          <w:rPr>
            <w:sz w:val="24"/>
            <w:szCs w:val="24"/>
          </w:rPr>
          <w:t>i</w:t>
        </w:r>
      </w:ins>
      <w:del w:id="58" w:author="n00763655@unf.edu" w:date="2016-09-17T16:52:00Z">
        <w:r w:rsidDel="004269E5">
          <w:rPr>
            <w:sz w:val="24"/>
            <w:szCs w:val="24"/>
          </w:rPr>
          <w:delText>h</w:delText>
        </w:r>
      </w:del>
      <w:r>
        <w:rPr>
          <w:sz w:val="24"/>
          <w:szCs w:val="24"/>
        </w:rPr>
        <w:t>) Make available an annual report to the general members.</w:t>
      </w:r>
    </w:p>
    <w:p w14:paraId="1F8A3B37" w14:textId="11589CAC" w:rsidR="000F1530" w:rsidRDefault="0016754A">
      <w:pPr>
        <w:spacing w:before="21"/>
        <w:ind w:left="578"/>
        <w:rPr>
          <w:sz w:val="24"/>
          <w:szCs w:val="24"/>
        </w:rPr>
      </w:pPr>
      <w:r>
        <w:rPr>
          <w:sz w:val="24"/>
          <w:szCs w:val="24"/>
        </w:rPr>
        <w:t>(</w:t>
      </w:r>
      <w:ins w:id="59" w:author="n00763655@unf.edu" w:date="2016-09-17T16:52:00Z">
        <w:r w:rsidR="004269E5">
          <w:rPr>
            <w:sz w:val="24"/>
            <w:szCs w:val="24"/>
          </w:rPr>
          <w:t>j</w:t>
        </w:r>
      </w:ins>
      <w:del w:id="60" w:author="n00763655@unf.edu" w:date="2016-09-17T16:52:00Z">
        <w:r w:rsidDel="004269E5">
          <w:rPr>
            <w:sz w:val="24"/>
            <w:szCs w:val="24"/>
          </w:rPr>
          <w:delText>i</w:delText>
        </w:r>
      </w:del>
      <w:r>
        <w:rPr>
          <w:sz w:val="24"/>
          <w:szCs w:val="24"/>
        </w:rPr>
        <w:t>)</w:t>
      </w:r>
      <w:r>
        <w:rPr>
          <w:spacing w:val="-13"/>
          <w:sz w:val="24"/>
          <w:szCs w:val="24"/>
        </w:rPr>
        <w:t xml:space="preserve"> </w:t>
      </w:r>
      <w:r>
        <w:rPr>
          <w:sz w:val="24"/>
          <w:szCs w:val="24"/>
        </w:rPr>
        <w:t>Assist the chairperson of the Committee on Fundraising.</w:t>
      </w:r>
    </w:p>
    <w:p w14:paraId="150E62C8" w14:textId="0F7F3DF1" w:rsidR="000F1530" w:rsidRDefault="0016754A">
      <w:pPr>
        <w:spacing w:before="50"/>
        <w:ind w:left="578"/>
        <w:rPr>
          <w:sz w:val="24"/>
          <w:szCs w:val="24"/>
        </w:rPr>
      </w:pPr>
      <w:r>
        <w:rPr>
          <w:sz w:val="24"/>
          <w:szCs w:val="24"/>
        </w:rPr>
        <w:t>(</w:t>
      </w:r>
      <w:ins w:id="61" w:author="n00763655@unf.edu" w:date="2016-09-17T16:52:00Z">
        <w:r w:rsidR="004269E5">
          <w:rPr>
            <w:sz w:val="24"/>
            <w:szCs w:val="24"/>
          </w:rPr>
          <w:t>k</w:t>
        </w:r>
      </w:ins>
      <w:del w:id="62" w:author="n00763655@unf.edu" w:date="2016-09-17T16:52:00Z">
        <w:r w:rsidDel="004269E5">
          <w:rPr>
            <w:sz w:val="24"/>
            <w:szCs w:val="24"/>
          </w:rPr>
          <w:delText>j</w:delText>
        </w:r>
      </w:del>
      <w:r>
        <w:rPr>
          <w:sz w:val="24"/>
          <w:szCs w:val="24"/>
        </w:rPr>
        <w:t>) Co-sign with the President, when need arises, all documents concerning UNF SNA</w:t>
      </w:r>
    </w:p>
    <w:p w14:paraId="63F0562A" w14:textId="77777777" w:rsidR="000F1530" w:rsidRDefault="0016754A">
      <w:pPr>
        <w:spacing w:before="21"/>
        <w:ind w:left="838"/>
        <w:rPr>
          <w:sz w:val="24"/>
          <w:szCs w:val="24"/>
        </w:rPr>
      </w:pPr>
      <w:r>
        <w:rPr>
          <w:sz w:val="24"/>
          <w:szCs w:val="24"/>
        </w:rPr>
        <w:lastRenderedPageBreak/>
        <w:t>business.</w:t>
      </w:r>
    </w:p>
    <w:p w14:paraId="16267C5A" w14:textId="1F780DA9" w:rsidR="000F1530" w:rsidRDefault="0016754A">
      <w:pPr>
        <w:spacing w:before="2"/>
        <w:ind w:left="578"/>
        <w:rPr>
          <w:sz w:val="24"/>
          <w:szCs w:val="24"/>
        </w:rPr>
      </w:pPr>
      <w:r>
        <w:rPr>
          <w:sz w:val="24"/>
          <w:szCs w:val="24"/>
        </w:rPr>
        <w:t>(</w:t>
      </w:r>
      <w:ins w:id="63" w:author="n00763655@unf.edu" w:date="2016-09-17T16:52:00Z">
        <w:r w:rsidR="004269E5">
          <w:rPr>
            <w:sz w:val="24"/>
            <w:szCs w:val="24"/>
          </w:rPr>
          <w:t>l</w:t>
        </w:r>
      </w:ins>
      <w:del w:id="64" w:author="n00763655@unf.edu" w:date="2016-09-17T16:52:00Z">
        <w:r w:rsidDel="004269E5">
          <w:rPr>
            <w:sz w:val="24"/>
            <w:szCs w:val="24"/>
          </w:rPr>
          <w:delText>k</w:delText>
        </w:r>
      </w:del>
      <w:r>
        <w:rPr>
          <w:sz w:val="24"/>
          <w:szCs w:val="24"/>
        </w:rPr>
        <w:t>)</w:t>
      </w:r>
      <w:r>
        <w:rPr>
          <w:spacing w:val="20"/>
          <w:sz w:val="24"/>
          <w:szCs w:val="24"/>
        </w:rPr>
        <w:t xml:space="preserve"> </w:t>
      </w:r>
      <w:r>
        <w:rPr>
          <w:sz w:val="24"/>
          <w:szCs w:val="24"/>
        </w:rPr>
        <w:t>Perform all other duties pertaining to this o</w:t>
      </w:r>
      <w:r>
        <w:rPr>
          <w:spacing w:val="-4"/>
          <w:sz w:val="24"/>
          <w:szCs w:val="24"/>
        </w:rPr>
        <w:t>f</w:t>
      </w:r>
      <w:r>
        <w:rPr>
          <w:sz w:val="24"/>
          <w:szCs w:val="24"/>
        </w:rPr>
        <w:t>fice.</w:t>
      </w:r>
    </w:p>
    <w:p w14:paraId="5D7D3C2B" w14:textId="77777777" w:rsidR="000F1530" w:rsidRDefault="000F1530">
      <w:pPr>
        <w:spacing w:before="4" w:line="120" w:lineRule="exact"/>
        <w:rPr>
          <w:sz w:val="12"/>
          <w:szCs w:val="12"/>
        </w:rPr>
      </w:pPr>
    </w:p>
    <w:p w14:paraId="287A35A8" w14:textId="77777777" w:rsidR="000F1530" w:rsidRDefault="000F1530">
      <w:pPr>
        <w:spacing w:line="200" w:lineRule="exact"/>
      </w:pPr>
    </w:p>
    <w:p w14:paraId="2D34D6CF" w14:textId="77777777" w:rsidR="006868C7" w:rsidRDefault="006868C7">
      <w:pPr>
        <w:rPr>
          <w:b/>
          <w:position w:val="-1"/>
          <w:sz w:val="24"/>
          <w:szCs w:val="24"/>
          <w:u w:val="single" w:color="000000"/>
        </w:rPr>
      </w:pPr>
      <w:r>
        <w:rPr>
          <w:b/>
          <w:position w:val="-1"/>
          <w:sz w:val="24"/>
          <w:szCs w:val="24"/>
          <w:u w:val="single" w:color="000000"/>
        </w:rPr>
        <w:br w:type="page"/>
      </w:r>
    </w:p>
    <w:p w14:paraId="7369476B" w14:textId="27DFF6D1" w:rsidR="000F1530" w:rsidRDefault="0016754A">
      <w:pPr>
        <w:spacing w:line="260" w:lineRule="exact"/>
        <w:ind w:left="856"/>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TICLE</w:t>
      </w:r>
      <w:r>
        <w:rPr>
          <w:b/>
          <w:spacing w:val="-4"/>
          <w:position w:val="-1"/>
          <w:sz w:val="24"/>
          <w:szCs w:val="24"/>
          <w:u w:val="single" w:color="000000"/>
        </w:rPr>
        <w:t xml:space="preserve"> </w:t>
      </w:r>
      <w:r>
        <w:rPr>
          <w:b/>
          <w:position w:val="-1"/>
          <w:sz w:val="24"/>
          <w:szCs w:val="24"/>
          <w:u w:val="single" w:color="000000"/>
        </w:rPr>
        <w:t>VI –S</w:t>
      </w:r>
      <w:r>
        <w:rPr>
          <w:b/>
          <w:spacing w:val="-19"/>
          <w:position w:val="-1"/>
          <w:sz w:val="24"/>
          <w:szCs w:val="24"/>
          <w:u w:val="single" w:color="000000"/>
        </w:rPr>
        <w:t>T</w:t>
      </w:r>
      <w:r>
        <w:rPr>
          <w:b/>
          <w:position w:val="-1"/>
          <w:sz w:val="24"/>
          <w:szCs w:val="24"/>
          <w:u w:val="single" w:color="000000"/>
        </w:rPr>
        <w:t xml:space="preserve">ANDING COMMITTEES </w:t>
      </w:r>
      <w:r w:rsidR="006868C7">
        <w:rPr>
          <w:b/>
          <w:position w:val="-1"/>
          <w:sz w:val="24"/>
          <w:szCs w:val="24"/>
          <w:u w:val="single" w:color="000000"/>
        </w:rPr>
        <w:t>&amp;</w:t>
      </w:r>
      <w:r>
        <w:rPr>
          <w:b/>
          <w:position w:val="-1"/>
          <w:sz w:val="24"/>
          <w:szCs w:val="24"/>
          <w:u w:val="single" w:color="000000"/>
        </w:rPr>
        <w:t xml:space="preserve"> COMMITTEE BOARD</w:t>
      </w:r>
    </w:p>
    <w:p w14:paraId="28E5C876" w14:textId="77777777" w:rsidR="000F1530" w:rsidRDefault="000F1530">
      <w:pPr>
        <w:spacing w:before="7" w:line="160" w:lineRule="exact"/>
        <w:rPr>
          <w:sz w:val="17"/>
          <w:szCs w:val="17"/>
        </w:rPr>
      </w:pPr>
    </w:p>
    <w:p w14:paraId="1248229F" w14:textId="77777777" w:rsidR="000F1530" w:rsidRDefault="000F1530">
      <w:pPr>
        <w:spacing w:line="200" w:lineRule="exact"/>
      </w:pPr>
    </w:p>
    <w:p w14:paraId="7464F9BC" w14:textId="77777777" w:rsidR="000F1530" w:rsidRDefault="0016754A">
      <w:pPr>
        <w:spacing w:before="29"/>
        <w:ind w:left="218"/>
        <w:rPr>
          <w:b/>
          <w:sz w:val="24"/>
          <w:szCs w:val="24"/>
        </w:rPr>
      </w:pPr>
      <w:r>
        <w:rPr>
          <w:b/>
          <w:sz w:val="24"/>
          <w:szCs w:val="24"/>
        </w:rPr>
        <w:t>Section 1</w:t>
      </w:r>
    </w:p>
    <w:p w14:paraId="08758DCC" w14:textId="77777777" w:rsidR="000623F8" w:rsidRDefault="000623F8">
      <w:pPr>
        <w:spacing w:before="29"/>
        <w:ind w:left="218"/>
        <w:rPr>
          <w:sz w:val="24"/>
          <w:szCs w:val="24"/>
        </w:rPr>
      </w:pPr>
    </w:p>
    <w:p w14:paraId="60CDA88A" w14:textId="77777777" w:rsidR="000F1530" w:rsidRDefault="0016754A">
      <w:pPr>
        <w:spacing w:before="21" w:line="258" w:lineRule="auto"/>
        <w:ind w:left="578" w:right="561"/>
        <w:rPr>
          <w:sz w:val="24"/>
          <w:szCs w:val="24"/>
        </w:rPr>
      </w:pPr>
      <w:r>
        <w:rPr>
          <w:sz w:val="24"/>
          <w:szCs w:val="24"/>
        </w:rPr>
        <w:t>Standing Committees shall be composed of members of UNF SNA</w:t>
      </w:r>
      <w:r>
        <w:rPr>
          <w:spacing w:val="-13"/>
          <w:sz w:val="24"/>
          <w:szCs w:val="24"/>
        </w:rPr>
        <w:t xml:space="preserve"> </w:t>
      </w:r>
      <w:r>
        <w:rPr>
          <w:sz w:val="24"/>
          <w:szCs w:val="24"/>
        </w:rPr>
        <w:t>and shall assume duties that are assigned by the President and specified by the bylaws.</w:t>
      </w:r>
    </w:p>
    <w:p w14:paraId="4CC7B117" w14:textId="77777777" w:rsidR="000F1530" w:rsidRDefault="000F1530">
      <w:pPr>
        <w:spacing w:before="3" w:line="100" w:lineRule="exact"/>
        <w:rPr>
          <w:sz w:val="10"/>
          <w:szCs w:val="10"/>
        </w:rPr>
      </w:pPr>
    </w:p>
    <w:p w14:paraId="23E19BF8" w14:textId="77777777" w:rsidR="000F1530" w:rsidRDefault="000F1530">
      <w:pPr>
        <w:spacing w:line="200" w:lineRule="exact"/>
      </w:pPr>
    </w:p>
    <w:p w14:paraId="2129400E" w14:textId="77777777" w:rsidR="000F1530" w:rsidRDefault="0016754A">
      <w:pPr>
        <w:ind w:left="218"/>
        <w:rPr>
          <w:b/>
          <w:sz w:val="24"/>
          <w:szCs w:val="24"/>
        </w:rPr>
      </w:pPr>
      <w:r>
        <w:rPr>
          <w:b/>
          <w:sz w:val="24"/>
          <w:szCs w:val="24"/>
        </w:rPr>
        <w:t>Section 2</w:t>
      </w:r>
    </w:p>
    <w:p w14:paraId="20CD91D8" w14:textId="77777777" w:rsidR="000623F8" w:rsidRDefault="000623F8">
      <w:pPr>
        <w:ind w:left="218"/>
        <w:rPr>
          <w:sz w:val="24"/>
          <w:szCs w:val="24"/>
        </w:rPr>
      </w:pPr>
    </w:p>
    <w:p w14:paraId="468B0D16" w14:textId="77777777" w:rsidR="000F1530" w:rsidRDefault="0016754A">
      <w:pPr>
        <w:spacing w:before="26" w:line="258" w:lineRule="auto"/>
        <w:ind w:left="578" w:right="855"/>
        <w:rPr>
          <w:sz w:val="24"/>
          <w:szCs w:val="24"/>
        </w:rPr>
      </w:pPr>
      <w:r>
        <w:rPr>
          <w:sz w:val="24"/>
          <w:szCs w:val="24"/>
        </w:rPr>
        <w:t>The Standing Committees shall report to the President on what is being presented at the general meeting during the Board meeting proceeding it.</w:t>
      </w:r>
    </w:p>
    <w:p w14:paraId="5F81E114" w14:textId="77777777" w:rsidR="000F1530" w:rsidRDefault="000F1530">
      <w:pPr>
        <w:spacing w:before="3" w:line="100" w:lineRule="exact"/>
        <w:rPr>
          <w:sz w:val="10"/>
          <w:szCs w:val="10"/>
        </w:rPr>
      </w:pPr>
    </w:p>
    <w:p w14:paraId="14A49F2D" w14:textId="77777777" w:rsidR="000F1530" w:rsidRDefault="000F1530">
      <w:pPr>
        <w:spacing w:line="200" w:lineRule="exact"/>
      </w:pPr>
    </w:p>
    <w:p w14:paraId="0A7B2BD6" w14:textId="77777777" w:rsidR="000F1530" w:rsidRDefault="0016754A">
      <w:pPr>
        <w:ind w:left="218"/>
        <w:rPr>
          <w:b/>
          <w:sz w:val="24"/>
          <w:szCs w:val="24"/>
        </w:rPr>
      </w:pPr>
      <w:r>
        <w:rPr>
          <w:b/>
          <w:sz w:val="24"/>
          <w:szCs w:val="24"/>
        </w:rPr>
        <w:t>Section 3</w:t>
      </w:r>
    </w:p>
    <w:p w14:paraId="0960D0EE" w14:textId="77777777" w:rsidR="000623F8" w:rsidRDefault="000623F8">
      <w:pPr>
        <w:ind w:left="218"/>
        <w:rPr>
          <w:sz w:val="24"/>
          <w:szCs w:val="24"/>
        </w:rPr>
      </w:pPr>
    </w:p>
    <w:p w14:paraId="623BFC8C" w14:textId="77777777" w:rsidR="000623F8" w:rsidRDefault="0016754A">
      <w:pPr>
        <w:spacing w:before="26" w:line="258" w:lineRule="auto"/>
        <w:ind w:left="668" w:right="3774" w:hanging="90"/>
        <w:rPr>
          <w:sz w:val="24"/>
          <w:szCs w:val="24"/>
        </w:rPr>
      </w:pPr>
      <w:r>
        <w:rPr>
          <w:sz w:val="24"/>
          <w:szCs w:val="24"/>
        </w:rPr>
        <w:t xml:space="preserve">There shall be the following Standing Committees: </w:t>
      </w:r>
    </w:p>
    <w:p w14:paraId="6B3F36FD" w14:textId="77777777" w:rsidR="000623F8" w:rsidRDefault="000623F8">
      <w:pPr>
        <w:spacing w:before="26" w:line="258" w:lineRule="auto"/>
        <w:ind w:left="668" w:right="3774" w:hanging="90"/>
        <w:rPr>
          <w:sz w:val="24"/>
          <w:szCs w:val="24"/>
        </w:rPr>
      </w:pPr>
      <w:r>
        <w:rPr>
          <w:sz w:val="24"/>
          <w:szCs w:val="24"/>
        </w:rPr>
        <w:t xml:space="preserve"> </w:t>
      </w:r>
    </w:p>
    <w:p w14:paraId="324D63D8" w14:textId="32812CAA" w:rsidR="000F1530" w:rsidRDefault="000623F8">
      <w:pPr>
        <w:spacing w:before="26" w:line="258" w:lineRule="auto"/>
        <w:ind w:left="668" w:right="3774" w:hanging="90"/>
        <w:rPr>
          <w:sz w:val="24"/>
          <w:szCs w:val="24"/>
        </w:rPr>
      </w:pPr>
      <w:r>
        <w:rPr>
          <w:sz w:val="24"/>
          <w:szCs w:val="24"/>
        </w:rPr>
        <w:t xml:space="preserve"> </w:t>
      </w:r>
      <w:r w:rsidR="0016754A">
        <w:rPr>
          <w:sz w:val="24"/>
          <w:szCs w:val="24"/>
        </w:rPr>
        <w:t>(a) Legislative Committee</w:t>
      </w:r>
    </w:p>
    <w:p w14:paraId="5DFC2AA9" w14:textId="77777777" w:rsidR="000F1530" w:rsidRDefault="0016754A">
      <w:pPr>
        <w:spacing w:before="5"/>
        <w:ind w:left="668"/>
        <w:rPr>
          <w:sz w:val="24"/>
          <w:szCs w:val="24"/>
        </w:rPr>
      </w:pPr>
      <w:r>
        <w:rPr>
          <w:sz w:val="24"/>
          <w:szCs w:val="24"/>
        </w:rPr>
        <w:t>(b) Committee on Membership</w:t>
      </w:r>
    </w:p>
    <w:p w14:paraId="3EB259BE" w14:textId="77777777" w:rsidR="000B6932" w:rsidRDefault="0016754A">
      <w:pPr>
        <w:spacing w:before="21"/>
        <w:ind w:left="668"/>
        <w:rPr>
          <w:sz w:val="24"/>
          <w:szCs w:val="24"/>
        </w:rPr>
        <w:pPrChange w:id="65" w:author="n00763655@unf.edu" w:date="2016-10-01T14:40:00Z">
          <w:pPr>
            <w:spacing w:before="62"/>
            <w:ind w:left="568"/>
          </w:pPr>
        </w:pPrChange>
      </w:pPr>
      <w:r>
        <w:rPr>
          <w:sz w:val="24"/>
          <w:szCs w:val="24"/>
        </w:rPr>
        <w:t>(c) Committee on Fundraisin</w:t>
      </w:r>
      <w:ins w:id="66" w:author="n00763655@unf.edu" w:date="2016-10-01T14:41:00Z">
        <w:r w:rsidR="00F518BC">
          <w:rPr>
            <w:sz w:val="24"/>
            <w:szCs w:val="24"/>
          </w:rPr>
          <w:t>g</w:t>
        </w:r>
      </w:ins>
    </w:p>
    <w:p w14:paraId="71A65FAD" w14:textId="5B299DF8" w:rsidR="000F1530" w:rsidRDefault="0016754A" w:rsidP="000B6932">
      <w:pPr>
        <w:spacing w:before="21"/>
        <w:ind w:left="668"/>
        <w:rPr>
          <w:sz w:val="24"/>
          <w:szCs w:val="24"/>
        </w:rPr>
      </w:pPr>
      <w:r>
        <w:rPr>
          <w:sz w:val="24"/>
          <w:szCs w:val="24"/>
        </w:rPr>
        <w:t>(d) Convention Committee</w:t>
      </w:r>
    </w:p>
    <w:p w14:paraId="16B17393" w14:textId="669E2C07" w:rsidR="000F1530" w:rsidRDefault="000B6932">
      <w:pPr>
        <w:spacing w:before="50"/>
        <w:ind w:left="568"/>
        <w:rPr>
          <w:sz w:val="24"/>
          <w:szCs w:val="24"/>
        </w:rPr>
      </w:pPr>
      <w:r>
        <w:rPr>
          <w:sz w:val="24"/>
          <w:szCs w:val="24"/>
        </w:rPr>
        <w:t xml:space="preserve">  </w:t>
      </w:r>
      <w:r w:rsidR="0016754A">
        <w:rPr>
          <w:sz w:val="24"/>
          <w:szCs w:val="24"/>
        </w:rPr>
        <w:t>(e) Committee on Public Relations</w:t>
      </w:r>
    </w:p>
    <w:p w14:paraId="30AB8E78" w14:textId="3AAE28F4" w:rsidR="000F1530" w:rsidRDefault="000B6932">
      <w:pPr>
        <w:spacing w:before="21" w:line="279" w:lineRule="auto"/>
        <w:ind w:left="568" w:right="3965"/>
        <w:rPr>
          <w:sz w:val="24"/>
          <w:szCs w:val="24"/>
        </w:rPr>
      </w:pPr>
      <w:r>
        <w:rPr>
          <w:sz w:val="24"/>
          <w:szCs w:val="24"/>
        </w:rPr>
        <w:t xml:space="preserve">  </w:t>
      </w:r>
      <w:r w:rsidR="0016754A">
        <w:rPr>
          <w:sz w:val="24"/>
          <w:szCs w:val="24"/>
        </w:rPr>
        <w:t xml:space="preserve">(f) Breakthrough to Nursing Committee (BTN) </w:t>
      </w:r>
      <w:r>
        <w:rPr>
          <w:sz w:val="24"/>
          <w:szCs w:val="24"/>
        </w:rPr>
        <w:t xml:space="preserve">     </w:t>
      </w:r>
      <w:r w:rsidR="0016754A">
        <w:rPr>
          <w:sz w:val="24"/>
          <w:szCs w:val="24"/>
        </w:rPr>
        <w:t>(g) Committee on Accelerated Program Students</w:t>
      </w:r>
    </w:p>
    <w:p w14:paraId="408550AF" w14:textId="0711386C" w:rsidR="000F1530" w:rsidRDefault="000B6932">
      <w:pPr>
        <w:spacing w:line="240" w:lineRule="exact"/>
        <w:ind w:left="568"/>
        <w:rPr>
          <w:sz w:val="24"/>
          <w:szCs w:val="24"/>
        </w:rPr>
      </w:pPr>
      <w:r>
        <w:rPr>
          <w:sz w:val="24"/>
          <w:szCs w:val="24"/>
        </w:rPr>
        <w:t xml:space="preserve">  </w:t>
      </w:r>
      <w:r w:rsidR="0016754A">
        <w:rPr>
          <w:sz w:val="24"/>
          <w:szCs w:val="24"/>
        </w:rPr>
        <w:t>(h) Committee on Registered Nurse to Bachelor of Science in Nursing (RN-BSN)</w:t>
      </w:r>
    </w:p>
    <w:p w14:paraId="5575212A" w14:textId="4665E870" w:rsidR="000F1530" w:rsidRDefault="000B6932">
      <w:pPr>
        <w:tabs>
          <w:tab w:val="left" w:pos="4389"/>
        </w:tabs>
        <w:spacing w:line="260" w:lineRule="exact"/>
        <w:ind w:left="568"/>
        <w:rPr>
          <w:sz w:val="24"/>
          <w:szCs w:val="24"/>
        </w:rPr>
        <w:pPrChange w:id="67" w:author="n00763655@unf.edu" w:date="2016-10-01T14:42:00Z">
          <w:pPr>
            <w:spacing w:line="260" w:lineRule="exact"/>
            <w:ind w:left="568"/>
          </w:pPr>
        </w:pPrChange>
      </w:pPr>
      <w:r>
        <w:rPr>
          <w:sz w:val="24"/>
          <w:szCs w:val="24"/>
        </w:rPr>
        <w:t xml:space="preserve">  </w:t>
      </w:r>
      <w:r w:rsidR="0016754A">
        <w:rPr>
          <w:sz w:val="24"/>
          <w:szCs w:val="24"/>
        </w:rPr>
        <w:t>Students</w:t>
      </w:r>
      <w:ins w:id="68" w:author="n00763655@unf.edu" w:date="2016-10-01T14:42:00Z">
        <w:r w:rsidR="00194B3B">
          <w:rPr>
            <w:sz w:val="24"/>
            <w:szCs w:val="24"/>
          </w:rPr>
          <w:tab/>
        </w:r>
      </w:ins>
    </w:p>
    <w:p w14:paraId="09862F10" w14:textId="4E92FBAF" w:rsidR="000F1530" w:rsidRDefault="000B6932">
      <w:pPr>
        <w:spacing w:before="2"/>
        <w:ind w:left="568"/>
        <w:rPr>
          <w:ins w:id="69" w:author="n00763655@unf.edu" w:date="2016-09-17T16:54:00Z"/>
          <w:sz w:val="24"/>
          <w:szCs w:val="24"/>
        </w:rPr>
      </w:pPr>
      <w:r>
        <w:rPr>
          <w:sz w:val="24"/>
          <w:szCs w:val="24"/>
        </w:rPr>
        <w:t xml:space="preserve">  </w:t>
      </w:r>
      <w:r w:rsidR="0016754A">
        <w:rPr>
          <w:sz w:val="24"/>
          <w:szCs w:val="24"/>
        </w:rPr>
        <w:t>(i) Committee on SNA Store Coordination</w:t>
      </w:r>
    </w:p>
    <w:p w14:paraId="630F8DC6" w14:textId="77CE5119" w:rsidR="003B6CA2" w:rsidRDefault="000B6932">
      <w:pPr>
        <w:spacing w:before="2"/>
        <w:ind w:left="568"/>
        <w:rPr>
          <w:ins w:id="70" w:author="n00763655@unf.edu" w:date="2016-09-17T16:55:00Z"/>
          <w:sz w:val="24"/>
          <w:szCs w:val="24"/>
        </w:rPr>
      </w:pPr>
      <w:r>
        <w:rPr>
          <w:sz w:val="24"/>
          <w:szCs w:val="24"/>
        </w:rPr>
        <w:t xml:space="preserve"> </w:t>
      </w:r>
      <w:ins w:id="71" w:author="n00763655@unf.edu" w:date="2016-09-17T16:55:00Z">
        <w:r w:rsidR="00FE2E9B">
          <w:rPr>
            <w:sz w:val="24"/>
            <w:szCs w:val="24"/>
          </w:rPr>
          <w:t xml:space="preserve">(j) </w:t>
        </w:r>
      </w:ins>
      <w:ins w:id="72" w:author="n00763655@unf.edu" w:date="2016-09-17T16:58:00Z">
        <w:r w:rsidR="007D4E7D">
          <w:rPr>
            <w:sz w:val="24"/>
            <w:szCs w:val="24"/>
          </w:rPr>
          <w:t>Social Committee</w:t>
        </w:r>
      </w:ins>
    </w:p>
    <w:p w14:paraId="23F91C2B" w14:textId="410A14D5" w:rsidR="00FE2E9B" w:rsidRDefault="000B6932">
      <w:pPr>
        <w:spacing w:before="2"/>
        <w:ind w:left="568"/>
        <w:rPr>
          <w:sz w:val="24"/>
          <w:szCs w:val="24"/>
        </w:rPr>
      </w:pPr>
      <w:r>
        <w:rPr>
          <w:sz w:val="24"/>
          <w:szCs w:val="24"/>
        </w:rPr>
        <w:t xml:space="preserve"> </w:t>
      </w:r>
      <w:ins w:id="73" w:author="n00763655@unf.edu" w:date="2016-09-17T16:56:00Z">
        <w:r w:rsidR="00FE2E9B">
          <w:rPr>
            <w:sz w:val="24"/>
            <w:szCs w:val="24"/>
          </w:rPr>
          <w:t>(k)</w:t>
        </w:r>
      </w:ins>
      <w:ins w:id="74" w:author="n00763655@unf.edu" w:date="2016-09-17T16:58:00Z">
        <w:r w:rsidR="007D4E7D">
          <w:rPr>
            <w:sz w:val="24"/>
            <w:szCs w:val="24"/>
          </w:rPr>
          <w:t xml:space="preserve"> </w:t>
        </w:r>
      </w:ins>
      <w:ins w:id="75" w:author="n00763655@unf.edu" w:date="2016-09-17T16:57:00Z">
        <w:r w:rsidR="007D4E7D">
          <w:rPr>
            <w:sz w:val="24"/>
            <w:szCs w:val="24"/>
          </w:rPr>
          <w:t>Committee on Volunteering</w:t>
        </w:r>
      </w:ins>
    </w:p>
    <w:p w14:paraId="7BC83461" w14:textId="77777777" w:rsidR="000F1530" w:rsidRDefault="000F1530">
      <w:pPr>
        <w:spacing w:before="9" w:line="180" w:lineRule="exact"/>
        <w:rPr>
          <w:sz w:val="19"/>
          <w:szCs w:val="19"/>
        </w:rPr>
      </w:pPr>
    </w:p>
    <w:p w14:paraId="4A8E5696" w14:textId="77777777" w:rsidR="000F1530" w:rsidRDefault="0016754A">
      <w:pPr>
        <w:ind w:left="118"/>
        <w:rPr>
          <w:b/>
          <w:sz w:val="24"/>
          <w:szCs w:val="24"/>
        </w:rPr>
      </w:pPr>
      <w:r>
        <w:rPr>
          <w:b/>
          <w:sz w:val="24"/>
          <w:szCs w:val="24"/>
        </w:rPr>
        <w:t>Section 4</w:t>
      </w:r>
    </w:p>
    <w:p w14:paraId="3ACE06D2" w14:textId="77777777" w:rsidR="000B6932" w:rsidRDefault="000B6932">
      <w:pPr>
        <w:ind w:left="118"/>
        <w:rPr>
          <w:sz w:val="24"/>
          <w:szCs w:val="24"/>
        </w:rPr>
      </w:pPr>
    </w:p>
    <w:p w14:paraId="519CA151" w14:textId="77777777" w:rsidR="000F1530" w:rsidRDefault="0016754A">
      <w:pPr>
        <w:spacing w:before="2"/>
        <w:ind w:left="468"/>
        <w:rPr>
          <w:sz w:val="24"/>
          <w:szCs w:val="24"/>
        </w:rPr>
      </w:pPr>
      <w:r>
        <w:rPr>
          <w:sz w:val="24"/>
          <w:szCs w:val="24"/>
        </w:rPr>
        <w:t>(a)</w:t>
      </w:r>
      <w:r>
        <w:rPr>
          <w:spacing w:val="34"/>
          <w:sz w:val="24"/>
          <w:szCs w:val="24"/>
        </w:rPr>
        <w:t xml:space="preserve"> </w:t>
      </w:r>
      <w:r>
        <w:rPr>
          <w:sz w:val="24"/>
          <w:szCs w:val="24"/>
        </w:rPr>
        <w:t>Each active Standing Committee shall consist of a Committee Chair (chairperson) and</w:t>
      </w:r>
    </w:p>
    <w:p w14:paraId="00E57EB1" w14:textId="77777777" w:rsidR="000F1530" w:rsidRDefault="0016754A">
      <w:pPr>
        <w:spacing w:line="260" w:lineRule="exact"/>
        <w:ind w:left="828"/>
        <w:rPr>
          <w:sz w:val="24"/>
          <w:szCs w:val="24"/>
        </w:rPr>
      </w:pPr>
      <w:r>
        <w:rPr>
          <w:sz w:val="24"/>
          <w:szCs w:val="24"/>
        </w:rPr>
        <w:t>UNF SNA members who choose to join the committee.</w:t>
      </w:r>
    </w:p>
    <w:p w14:paraId="7F39ECBE" w14:textId="77777777" w:rsidR="000F1530" w:rsidRDefault="0016754A">
      <w:pPr>
        <w:spacing w:before="2"/>
        <w:ind w:left="468"/>
        <w:rPr>
          <w:sz w:val="24"/>
          <w:szCs w:val="24"/>
        </w:rPr>
      </w:pPr>
      <w:r>
        <w:rPr>
          <w:sz w:val="24"/>
          <w:szCs w:val="24"/>
        </w:rPr>
        <w:t>(b)</w:t>
      </w:r>
      <w:r>
        <w:rPr>
          <w:spacing w:val="20"/>
          <w:sz w:val="24"/>
          <w:szCs w:val="24"/>
        </w:rPr>
        <w:t xml:space="preserve"> </w:t>
      </w:r>
      <w:r>
        <w:rPr>
          <w:sz w:val="24"/>
          <w:szCs w:val="24"/>
        </w:rPr>
        <w:t>The chairpersons of all active Standing Committees shall constitute the Committee</w:t>
      </w:r>
    </w:p>
    <w:p w14:paraId="6C3C27D0" w14:textId="77777777" w:rsidR="000F1530" w:rsidRDefault="0016754A">
      <w:pPr>
        <w:spacing w:line="260" w:lineRule="exact"/>
        <w:ind w:left="828"/>
        <w:rPr>
          <w:sz w:val="24"/>
          <w:szCs w:val="24"/>
        </w:rPr>
      </w:pPr>
      <w:r>
        <w:rPr>
          <w:sz w:val="24"/>
          <w:szCs w:val="24"/>
        </w:rPr>
        <w:t>Board.</w:t>
      </w:r>
    </w:p>
    <w:p w14:paraId="5AD0466E" w14:textId="77777777" w:rsidR="000F1530" w:rsidRDefault="0016754A">
      <w:pPr>
        <w:spacing w:before="2"/>
        <w:ind w:left="468"/>
        <w:rPr>
          <w:sz w:val="24"/>
          <w:szCs w:val="24"/>
        </w:rPr>
      </w:pPr>
      <w:r>
        <w:rPr>
          <w:sz w:val="24"/>
          <w:szCs w:val="24"/>
        </w:rPr>
        <w:t>(c)</w:t>
      </w:r>
      <w:r>
        <w:rPr>
          <w:spacing w:val="34"/>
          <w:sz w:val="24"/>
          <w:szCs w:val="24"/>
        </w:rPr>
        <w:t xml:space="preserve"> </w:t>
      </w:r>
      <w:r>
        <w:rPr>
          <w:sz w:val="24"/>
          <w:szCs w:val="24"/>
        </w:rPr>
        <w:t>Committee Chairs shall be elected in the same manner as the members of the</w:t>
      </w:r>
    </w:p>
    <w:p w14:paraId="032ACB26" w14:textId="77777777" w:rsidR="000F1530" w:rsidRDefault="0016754A">
      <w:pPr>
        <w:spacing w:line="260" w:lineRule="exact"/>
        <w:ind w:left="828"/>
        <w:rPr>
          <w:sz w:val="24"/>
          <w:szCs w:val="24"/>
        </w:rPr>
      </w:pPr>
      <w:r>
        <w:rPr>
          <w:sz w:val="24"/>
          <w:szCs w:val="24"/>
        </w:rPr>
        <w:t>Executive Board, as defined in ARTICLE VII.</w:t>
      </w:r>
    </w:p>
    <w:p w14:paraId="1BC01479" w14:textId="77777777" w:rsidR="000F1530" w:rsidRDefault="000F1530">
      <w:pPr>
        <w:spacing w:before="16" w:line="260" w:lineRule="exact"/>
        <w:rPr>
          <w:sz w:val="26"/>
          <w:szCs w:val="26"/>
        </w:rPr>
      </w:pPr>
    </w:p>
    <w:p w14:paraId="32DE2B1F" w14:textId="77777777" w:rsidR="000F1530" w:rsidRDefault="0016754A">
      <w:pPr>
        <w:ind w:left="118"/>
        <w:rPr>
          <w:b/>
          <w:sz w:val="24"/>
          <w:szCs w:val="24"/>
        </w:rPr>
      </w:pPr>
      <w:r>
        <w:rPr>
          <w:b/>
          <w:sz w:val="24"/>
          <w:szCs w:val="24"/>
        </w:rPr>
        <w:t>Section 5</w:t>
      </w:r>
    </w:p>
    <w:p w14:paraId="0CE87F28" w14:textId="77777777" w:rsidR="000B6932" w:rsidRDefault="000B6932">
      <w:pPr>
        <w:ind w:left="118"/>
        <w:rPr>
          <w:sz w:val="24"/>
          <w:szCs w:val="24"/>
        </w:rPr>
      </w:pPr>
    </w:p>
    <w:p w14:paraId="1029017B" w14:textId="77777777" w:rsidR="000F1530" w:rsidRDefault="0016754A">
      <w:pPr>
        <w:spacing w:before="26"/>
        <w:ind w:left="478"/>
        <w:rPr>
          <w:sz w:val="24"/>
          <w:szCs w:val="24"/>
        </w:rPr>
      </w:pPr>
      <w:r>
        <w:rPr>
          <w:sz w:val="24"/>
          <w:szCs w:val="24"/>
        </w:rPr>
        <w:t>The Legislative Committee shall:</w:t>
      </w:r>
    </w:p>
    <w:p w14:paraId="4E62E557" w14:textId="77777777" w:rsidR="000B6932" w:rsidRDefault="000B6932">
      <w:pPr>
        <w:spacing w:before="26"/>
        <w:ind w:left="478"/>
        <w:rPr>
          <w:sz w:val="24"/>
          <w:szCs w:val="24"/>
        </w:rPr>
      </w:pPr>
    </w:p>
    <w:p w14:paraId="102A8E86" w14:textId="77777777" w:rsidR="000F1530" w:rsidRDefault="0016754A">
      <w:pPr>
        <w:spacing w:before="21"/>
        <w:ind w:left="478"/>
        <w:rPr>
          <w:sz w:val="24"/>
          <w:szCs w:val="24"/>
        </w:rPr>
      </w:pPr>
      <w:r>
        <w:rPr>
          <w:sz w:val="24"/>
          <w:szCs w:val="24"/>
        </w:rPr>
        <w:t>(a) Consist of a chairperson who shall be directly responsible to the Executive Board and</w:t>
      </w:r>
    </w:p>
    <w:p w14:paraId="4BAA5F0E" w14:textId="77777777" w:rsidR="000F1530" w:rsidRDefault="0016754A">
      <w:pPr>
        <w:spacing w:before="2"/>
        <w:ind w:left="838"/>
        <w:rPr>
          <w:sz w:val="24"/>
          <w:szCs w:val="24"/>
        </w:rPr>
      </w:pPr>
      <w:r>
        <w:rPr>
          <w:sz w:val="24"/>
          <w:szCs w:val="24"/>
        </w:rPr>
        <w:t>UNF SNA members.</w:t>
      </w:r>
    </w:p>
    <w:p w14:paraId="620D74A6" w14:textId="77777777" w:rsidR="000F1530" w:rsidRDefault="0016754A">
      <w:pPr>
        <w:spacing w:line="260" w:lineRule="exact"/>
        <w:ind w:left="478"/>
        <w:rPr>
          <w:sz w:val="24"/>
          <w:szCs w:val="24"/>
        </w:rPr>
      </w:pPr>
      <w:r>
        <w:rPr>
          <w:sz w:val="24"/>
          <w:szCs w:val="24"/>
        </w:rPr>
        <w:lastRenderedPageBreak/>
        <w:t>(b) Receive suggestions for amendments to these bylaws.</w:t>
      </w:r>
    </w:p>
    <w:p w14:paraId="3940F8F8" w14:textId="77777777" w:rsidR="000F1530" w:rsidRDefault="0016754A">
      <w:pPr>
        <w:spacing w:before="7"/>
        <w:ind w:left="498"/>
        <w:rPr>
          <w:sz w:val="24"/>
          <w:szCs w:val="24"/>
        </w:rPr>
      </w:pPr>
      <w:r>
        <w:rPr>
          <w:sz w:val="24"/>
          <w:szCs w:val="24"/>
        </w:rPr>
        <w:t>(c) Propose amendments to UNF SNA bylaws according to updated FNSA and NSNA</w:t>
      </w:r>
    </w:p>
    <w:p w14:paraId="0C9C14D1" w14:textId="77777777" w:rsidR="000F1530" w:rsidRDefault="0016754A">
      <w:pPr>
        <w:spacing w:before="2"/>
        <w:ind w:left="798"/>
        <w:rPr>
          <w:sz w:val="24"/>
          <w:szCs w:val="24"/>
        </w:rPr>
      </w:pPr>
      <w:r>
        <w:rPr>
          <w:sz w:val="24"/>
          <w:szCs w:val="24"/>
        </w:rPr>
        <w:t>standards, while reflecting the reality of UNF SNA’s processes.</w:t>
      </w:r>
    </w:p>
    <w:p w14:paraId="5AD75DC8" w14:textId="77777777" w:rsidR="000F1530" w:rsidRDefault="0016754A">
      <w:pPr>
        <w:spacing w:before="36" w:line="260" w:lineRule="exact"/>
        <w:ind w:left="838" w:right="1114" w:hanging="360"/>
        <w:rPr>
          <w:sz w:val="24"/>
          <w:szCs w:val="24"/>
        </w:rPr>
      </w:pPr>
      <w:r>
        <w:rPr>
          <w:sz w:val="24"/>
          <w:szCs w:val="24"/>
        </w:rPr>
        <w:t>(d) Submit all proposed amendments to the Executive Board and UNF SNA</w:t>
      </w:r>
      <w:r>
        <w:rPr>
          <w:spacing w:val="-13"/>
          <w:sz w:val="24"/>
          <w:szCs w:val="24"/>
        </w:rPr>
        <w:t xml:space="preserve"> </w:t>
      </w:r>
      <w:r>
        <w:rPr>
          <w:sz w:val="24"/>
          <w:szCs w:val="24"/>
        </w:rPr>
        <w:t>for review and approval by majority vote of the chapter.</w:t>
      </w:r>
    </w:p>
    <w:p w14:paraId="1335A2EB" w14:textId="77777777" w:rsidR="000F1530" w:rsidRDefault="0016754A">
      <w:pPr>
        <w:spacing w:before="28"/>
        <w:ind w:left="478"/>
        <w:rPr>
          <w:sz w:val="24"/>
          <w:szCs w:val="24"/>
        </w:rPr>
      </w:pPr>
      <w:r>
        <w:rPr>
          <w:sz w:val="24"/>
          <w:szCs w:val="24"/>
        </w:rPr>
        <w:t>(e) Ensure the up-to-date UNF SNA bylaws are accessible to all members.</w:t>
      </w:r>
    </w:p>
    <w:p w14:paraId="0BB7BC02" w14:textId="77777777" w:rsidR="000F1530" w:rsidRDefault="000F1530">
      <w:pPr>
        <w:spacing w:line="100" w:lineRule="exact"/>
        <w:rPr>
          <w:sz w:val="10"/>
          <w:szCs w:val="10"/>
        </w:rPr>
      </w:pPr>
    </w:p>
    <w:p w14:paraId="22B459C4" w14:textId="77777777" w:rsidR="000F1530" w:rsidRDefault="000F1530">
      <w:pPr>
        <w:spacing w:line="200" w:lineRule="exact"/>
      </w:pPr>
    </w:p>
    <w:p w14:paraId="7BE48127" w14:textId="77777777" w:rsidR="000F1530" w:rsidRDefault="0016754A">
      <w:pPr>
        <w:ind w:left="118"/>
        <w:rPr>
          <w:b/>
          <w:sz w:val="24"/>
          <w:szCs w:val="24"/>
        </w:rPr>
      </w:pPr>
      <w:r>
        <w:rPr>
          <w:b/>
          <w:sz w:val="24"/>
          <w:szCs w:val="24"/>
        </w:rPr>
        <w:t>Section 6</w:t>
      </w:r>
    </w:p>
    <w:p w14:paraId="44F9EBF9" w14:textId="77777777" w:rsidR="00C25A9F" w:rsidRDefault="00C25A9F">
      <w:pPr>
        <w:ind w:left="118"/>
        <w:rPr>
          <w:sz w:val="24"/>
          <w:szCs w:val="24"/>
        </w:rPr>
      </w:pPr>
    </w:p>
    <w:p w14:paraId="083BA3EA" w14:textId="77777777" w:rsidR="000F1530" w:rsidRDefault="0016754A">
      <w:pPr>
        <w:spacing w:before="21"/>
        <w:ind w:left="478"/>
        <w:rPr>
          <w:sz w:val="24"/>
          <w:szCs w:val="24"/>
        </w:rPr>
      </w:pPr>
      <w:r>
        <w:rPr>
          <w:sz w:val="24"/>
          <w:szCs w:val="24"/>
        </w:rPr>
        <w:t>The Committee on Membership shall:</w:t>
      </w:r>
    </w:p>
    <w:p w14:paraId="42DE7BBC" w14:textId="77777777" w:rsidR="00C25A9F" w:rsidRDefault="00C25A9F">
      <w:pPr>
        <w:spacing w:before="21"/>
        <w:ind w:left="478"/>
        <w:rPr>
          <w:sz w:val="24"/>
          <w:szCs w:val="24"/>
        </w:rPr>
      </w:pPr>
    </w:p>
    <w:p w14:paraId="730C0D77" w14:textId="77777777" w:rsidR="000F1530" w:rsidRDefault="0016754A">
      <w:pPr>
        <w:spacing w:before="26"/>
        <w:ind w:left="478"/>
        <w:rPr>
          <w:sz w:val="24"/>
          <w:szCs w:val="24"/>
        </w:rPr>
      </w:pPr>
      <w:r>
        <w:rPr>
          <w:sz w:val="24"/>
          <w:szCs w:val="24"/>
        </w:rPr>
        <w:t>(a) Consist of a chairperson who shall be directly responsible to the Executive Board and</w:t>
      </w:r>
    </w:p>
    <w:p w14:paraId="306D76AF" w14:textId="77777777" w:rsidR="000F1530" w:rsidRDefault="0016754A">
      <w:pPr>
        <w:spacing w:before="21"/>
        <w:ind w:left="838"/>
        <w:rPr>
          <w:sz w:val="24"/>
          <w:szCs w:val="24"/>
        </w:rPr>
      </w:pPr>
      <w:r>
        <w:rPr>
          <w:sz w:val="24"/>
          <w:szCs w:val="24"/>
        </w:rPr>
        <w:t>UNF SNA members.</w:t>
      </w:r>
    </w:p>
    <w:p w14:paraId="726ED324" w14:textId="77777777" w:rsidR="000F1530" w:rsidRDefault="0016754A">
      <w:pPr>
        <w:spacing w:before="21"/>
        <w:ind w:left="478"/>
        <w:rPr>
          <w:sz w:val="24"/>
          <w:szCs w:val="24"/>
        </w:rPr>
      </w:pPr>
      <w:r>
        <w:rPr>
          <w:sz w:val="24"/>
          <w:szCs w:val="24"/>
        </w:rPr>
        <w:t>(b) Shall obtain and maintain an updated list of current UNF SNA</w:t>
      </w:r>
      <w:r>
        <w:rPr>
          <w:spacing w:val="-13"/>
          <w:sz w:val="24"/>
          <w:szCs w:val="24"/>
        </w:rPr>
        <w:t xml:space="preserve"> </w:t>
      </w:r>
      <w:r>
        <w:rPr>
          <w:sz w:val="24"/>
          <w:szCs w:val="24"/>
        </w:rPr>
        <w:t>members from</w:t>
      </w:r>
    </w:p>
    <w:p w14:paraId="20A6F56E" w14:textId="77777777" w:rsidR="000F1530" w:rsidRDefault="0016754A">
      <w:pPr>
        <w:spacing w:before="26"/>
        <w:ind w:left="838"/>
        <w:rPr>
          <w:sz w:val="24"/>
          <w:szCs w:val="24"/>
        </w:rPr>
      </w:pPr>
      <w:r>
        <w:rPr>
          <w:sz w:val="24"/>
          <w:szCs w:val="24"/>
        </w:rPr>
        <w:t>NSNA.</w:t>
      </w:r>
    </w:p>
    <w:p w14:paraId="40223F6C" w14:textId="77777777" w:rsidR="000F1530" w:rsidRDefault="0016754A">
      <w:pPr>
        <w:spacing w:before="21"/>
        <w:ind w:left="478"/>
        <w:rPr>
          <w:sz w:val="24"/>
          <w:szCs w:val="24"/>
        </w:rPr>
      </w:pPr>
      <w:r>
        <w:rPr>
          <w:sz w:val="24"/>
          <w:szCs w:val="24"/>
        </w:rPr>
        <w:t>(c) Be responsible for enrolling new members during</w:t>
      </w:r>
      <w:r>
        <w:rPr>
          <w:spacing w:val="-4"/>
          <w:sz w:val="24"/>
          <w:szCs w:val="24"/>
        </w:rPr>
        <w:t xml:space="preserve"> </w:t>
      </w:r>
      <w:r>
        <w:rPr>
          <w:spacing w:val="-17"/>
          <w:sz w:val="24"/>
          <w:szCs w:val="24"/>
        </w:rPr>
        <w:t>T</w:t>
      </w:r>
      <w:r>
        <w:rPr>
          <w:sz w:val="24"/>
          <w:szCs w:val="24"/>
        </w:rPr>
        <w:t>aking Flight.</w:t>
      </w:r>
    </w:p>
    <w:p w14:paraId="7CE7F07E" w14:textId="77777777" w:rsidR="000F1530" w:rsidRDefault="0016754A">
      <w:pPr>
        <w:spacing w:before="26" w:line="258" w:lineRule="auto"/>
        <w:ind w:left="838" w:right="1062" w:hanging="360"/>
        <w:rPr>
          <w:sz w:val="24"/>
          <w:szCs w:val="24"/>
        </w:rPr>
      </w:pPr>
      <w:r>
        <w:rPr>
          <w:sz w:val="24"/>
          <w:szCs w:val="24"/>
        </w:rPr>
        <w:t>(d) Contact members with expiring memberships and assist them with renewing their membership.</w:t>
      </w:r>
    </w:p>
    <w:p w14:paraId="6901FEF1" w14:textId="77777777" w:rsidR="000F1530" w:rsidRDefault="0016754A">
      <w:pPr>
        <w:spacing w:before="1" w:line="263" w:lineRule="auto"/>
        <w:ind w:left="838" w:right="1153" w:hanging="360"/>
        <w:rPr>
          <w:sz w:val="24"/>
          <w:szCs w:val="24"/>
        </w:rPr>
      </w:pPr>
      <w:r>
        <w:rPr>
          <w:sz w:val="24"/>
          <w:szCs w:val="24"/>
        </w:rPr>
        <w:t>(e) Promote and encourage recruiting e</w:t>
      </w:r>
      <w:r>
        <w:rPr>
          <w:spacing w:val="-4"/>
          <w:sz w:val="24"/>
          <w:szCs w:val="24"/>
        </w:rPr>
        <w:t>f</w:t>
      </w:r>
      <w:r>
        <w:rPr>
          <w:sz w:val="24"/>
          <w:szCs w:val="24"/>
        </w:rPr>
        <w:t>forts, participation in student activities, and educational opportunities.</w:t>
      </w:r>
    </w:p>
    <w:p w14:paraId="0C9E566B" w14:textId="77777777" w:rsidR="000F1530" w:rsidRDefault="000F1530">
      <w:pPr>
        <w:spacing w:before="8" w:line="180" w:lineRule="exact"/>
        <w:rPr>
          <w:sz w:val="19"/>
          <w:szCs w:val="19"/>
        </w:rPr>
      </w:pPr>
    </w:p>
    <w:p w14:paraId="31660BCE" w14:textId="77777777" w:rsidR="000F1530" w:rsidRDefault="0016754A">
      <w:pPr>
        <w:ind w:left="118"/>
        <w:rPr>
          <w:b/>
          <w:sz w:val="24"/>
          <w:szCs w:val="24"/>
        </w:rPr>
      </w:pPr>
      <w:r>
        <w:rPr>
          <w:b/>
          <w:sz w:val="24"/>
          <w:szCs w:val="24"/>
        </w:rPr>
        <w:t>Section 7</w:t>
      </w:r>
    </w:p>
    <w:p w14:paraId="6C3DB1B0" w14:textId="77777777" w:rsidR="00C25A9F" w:rsidRDefault="00C25A9F">
      <w:pPr>
        <w:ind w:left="118"/>
        <w:rPr>
          <w:sz w:val="24"/>
          <w:szCs w:val="24"/>
        </w:rPr>
      </w:pPr>
    </w:p>
    <w:p w14:paraId="32DFBBDF" w14:textId="77777777" w:rsidR="000F1530" w:rsidRDefault="0016754A">
      <w:pPr>
        <w:spacing w:before="26"/>
        <w:ind w:left="478"/>
        <w:rPr>
          <w:sz w:val="24"/>
          <w:szCs w:val="24"/>
        </w:rPr>
      </w:pPr>
      <w:r>
        <w:rPr>
          <w:sz w:val="24"/>
          <w:szCs w:val="24"/>
        </w:rPr>
        <w:t>The Committee on Fundraising shall:</w:t>
      </w:r>
    </w:p>
    <w:p w14:paraId="15D69757" w14:textId="77777777" w:rsidR="00C25A9F" w:rsidRDefault="00C25A9F">
      <w:pPr>
        <w:spacing w:before="26"/>
        <w:ind w:left="478"/>
        <w:rPr>
          <w:sz w:val="24"/>
          <w:szCs w:val="24"/>
        </w:rPr>
      </w:pPr>
    </w:p>
    <w:p w14:paraId="4C373247" w14:textId="77777777" w:rsidR="000F1530" w:rsidRDefault="0016754A">
      <w:pPr>
        <w:spacing w:before="21" w:line="258" w:lineRule="auto"/>
        <w:ind w:left="838" w:right="602" w:hanging="360"/>
        <w:rPr>
          <w:sz w:val="24"/>
          <w:szCs w:val="24"/>
        </w:rPr>
      </w:pPr>
      <w:r>
        <w:rPr>
          <w:sz w:val="24"/>
          <w:szCs w:val="24"/>
        </w:rPr>
        <w:t>(a) Consist of a chairperson who shall be directly responsible to the Executive Board and UNF SNA members.</w:t>
      </w:r>
    </w:p>
    <w:p w14:paraId="7C90A694" w14:textId="77777777" w:rsidR="000F1530" w:rsidRDefault="0016754A">
      <w:pPr>
        <w:spacing w:before="10" w:line="260" w:lineRule="exact"/>
        <w:ind w:left="778" w:right="323" w:hanging="300"/>
        <w:rPr>
          <w:sz w:val="24"/>
          <w:szCs w:val="24"/>
        </w:rPr>
      </w:pPr>
      <w:r>
        <w:rPr>
          <w:sz w:val="24"/>
          <w:szCs w:val="24"/>
        </w:rPr>
        <w:t>(b) Discuss the financial needs of the chapter with the Treasurer in order to quantify the fundraising goals of the committee and chapter.</w:t>
      </w:r>
    </w:p>
    <w:p w14:paraId="54538555" w14:textId="77777777" w:rsidR="000F1530" w:rsidRDefault="0016754A">
      <w:pPr>
        <w:spacing w:before="1" w:line="260" w:lineRule="exact"/>
        <w:ind w:left="838" w:right="67" w:hanging="360"/>
        <w:rPr>
          <w:sz w:val="24"/>
          <w:szCs w:val="24"/>
        </w:rPr>
      </w:pPr>
      <w:r>
        <w:rPr>
          <w:sz w:val="24"/>
          <w:szCs w:val="24"/>
        </w:rPr>
        <w:t>(c) Formulate, o</w:t>
      </w:r>
      <w:r>
        <w:rPr>
          <w:spacing w:val="-4"/>
          <w:sz w:val="24"/>
          <w:szCs w:val="24"/>
        </w:rPr>
        <w:t>r</w:t>
      </w:r>
      <w:r>
        <w:rPr>
          <w:sz w:val="24"/>
          <w:szCs w:val="24"/>
        </w:rPr>
        <w:t>ganize, initiate, and implement fundraising activities with the approval of the Executive Board.</w:t>
      </w:r>
    </w:p>
    <w:p w14:paraId="5C50AEED" w14:textId="64789562" w:rsidR="000F1530" w:rsidRDefault="0016754A" w:rsidP="00C25A9F">
      <w:pPr>
        <w:spacing w:line="260" w:lineRule="exact"/>
        <w:ind w:left="498"/>
        <w:rPr>
          <w:sz w:val="24"/>
          <w:szCs w:val="24"/>
        </w:rPr>
      </w:pPr>
      <w:r>
        <w:rPr>
          <w:sz w:val="24"/>
          <w:szCs w:val="24"/>
        </w:rPr>
        <w:t>(d) Report all funds collected to the Treasurer.</w:t>
      </w:r>
    </w:p>
    <w:p w14:paraId="0107B3F6" w14:textId="77777777" w:rsidR="00C25A9F" w:rsidRDefault="00C25A9F" w:rsidP="00C25A9F">
      <w:pPr>
        <w:spacing w:line="260" w:lineRule="exact"/>
        <w:ind w:left="498"/>
        <w:rPr>
          <w:sz w:val="24"/>
          <w:szCs w:val="24"/>
        </w:rPr>
      </w:pPr>
    </w:p>
    <w:p w14:paraId="1F8F924D" w14:textId="61EC54B6" w:rsidR="00C25A9F" w:rsidRDefault="00C25A9F" w:rsidP="00C25A9F">
      <w:pPr>
        <w:spacing w:line="260" w:lineRule="exact"/>
        <w:ind w:left="498"/>
        <w:rPr>
          <w:sz w:val="24"/>
          <w:szCs w:val="24"/>
        </w:rPr>
      </w:pPr>
      <w:r>
        <w:rPr>
          <w:b/>
          <w:sz w:val="24"/>
          <w:szCs w:val="24"/>
        </w:rPr>
        <w:t>Section 8</w:t>
      </w:r>
    </w:p>
    <w:p w14:paraId="427AAD0F" w14:textId="77777777" w:rsidR="00C25A9F" w:rsidRPr="00C25A9F" w:rsidRDefault="00C25A9F" w:rsidP="00C25A9F">
      <w:pPr>
        <w:spacing w:line="260" w:lineRule="exact"/>
        <w:ind w:left="498"/>
        <w:rPr>
          <w:sz w:val="16"/>
          <w:szCs w:val="16"/>
        </w:rPr>
      </w:pPr>
    </w:p>
    <w:p w14:paraId="1E5390CB" w14:textId="77777777" w:rsidR="000F1530" w:rsidRDefault="0016754A">
      <w:pPr>
        <w:spacing w:before="29"/>
        <w:ind w:left="578"/>
        <w:rPr>
          <w:sz w:val="24"/>
          <w:szCs w:val="24"/>
        </w:rPr>
      </w:pPr>
      <w:r>
        <w:rPr>
          <w:sz w:val="24"/>
          <w:szCs w:val="24"/>
        </w:rPr>
        <w:t>The Convention Committee shall:</w:t>
      </w:r>
    </w:p>
    <w:p w14:paraId="774DFFFF" w14:textId="77777777" w:rsidR="00C25A9F" w:rsidRDefault="00C25A9F">
      <w:pPr>
        <w:spacing w:before="29"/>
        <w:ind w:left="578"/>
        <w:rPr>
          <w:sz w:val="24"/>
          <w:szCs w:val="24"/>
        </w:rPr>
      </w:pPr>
    </w:p>
    <w:p w14:paraId="06E6754B" w14:textId="77777777" w:rsidR="000F1530" w:rsidRDefault="0016754A">
      <w:pPr>
        <w:spacing w:before="21" w:line="263" w:lineRule="auto"/>
        <w:ind w:left="938" w:right="69" w:hanging="360"/>
        <w:rPr>
          <w:sz w:val="24"/>
          <w:szCs w:val="24"/>
        </w:rPr>
      </w:pPr>
      <w:r>
        <w:rPr>
          <w:sz w:val="24"/>
          <w:szCs w:val="24"/>
        </w:rPr>
        <w:t>(a) Consist of the First Vice-President as chairperson who shall be directly responsible to the Executive Board and UNF SNA members.</w:t>
      </w:r>
    </w:p>
    <w:p w14:paraId="522E84E7" w14:textId="77777777" w:rsidR="000F1530" w:rsidRDefault="0016754A">
      <w:pPr>
        <w:spacing w:line="260" w:lineRule="exact"/>
        <w:ind w:left="578"/>
        <w:rPr>
          <w:sz w:val="24"/>
          <w:szCs w:val="24"/>
        </w:rPr>
      </w:pPr>
      <w:r>
        <w:rPr>
          <w:sz w:val="24"/>
          <w:szCs w:val="24"/>
        </w:rPr>
        <w:t>(b)</w:t>
      </w:r>
      <w:r>
        <w:rPr>
          <w:spacing w:val="-13"/>
          <w:sz w:val="24"/>
          <w:szCs w:val="24"/>
        </w:rPr>
        <w:t xml:space="preserve"> </w:t>
      </w:r>
      <w:r>
        <w:rPr>
          <w:sz w:val="24"/>
          <w:szCs w:val="24"/>
        </w:rPr>
        <w:t>Plan, coordinate and execute UNF SNA attendance at all relevant Conventions.</w:t>
      </w:r>
    </w:p>
    <w:p w14:paraId="5DAD76C5" w14:textId="77777777" w:rsidR="000F1530" w:rsidRDefault="0016754A">
      <w:pPr>
        <w:spacing w:before="12"/>
        <w:ind w:left="578"/>
        <w:rPr>
          <w:sz w:val="24"/>
          <w:szCs w:val="24"/>
        </w:rPr>
      </w:pPr>
      <w:r>
        <w:rPr>
          <w:sz w:val="24"/>
          <w:szCs w:val="24"/>
        </w:rPr>
        <w:t>(c) Ensure UNF SNA has applied for all applicable awards given at the respective</w:t>
      </w:r>
    </w:p>
    <w:p w14:paraId="62B25023" w14:textId="77777777" w:rsidR="000F1530" w:rsidRDefault="0016754A">
      <w:pPr>
        <w:spacing w:before="26"/>
        <w:ind w:left="938"/>
        <w:rPr>
          <w:sz w:val="24"/>
          <w:szCs w:val="24"/>
        </w:rPr>
      </w:pPr>
      <w:r>
        <w:rPr>
          <w:sz w:val="24"/>
          <w:szCs w:val="24"/>
        </w:rPr>
        <w:t>Conventions.</w:t>
      </w:r>
    </w:p>
    <w:p w14:paraId="6DB9301F" w14:textId="77777777" w:rsidR="000F1530" w:rsidRDefault="0016754A">
      <w:pPr>
        <w:spacing w:before="21" w:line="263" w:lineRule="auto"/>
        <w:ind w:left="938" w:right="435" w:hanging="360"/>
        <w:rPr>
          <w:sz w:val="24"/>
          <w:szCs w:val="24"/>
        </w:rPr>
      </w:pPr>
      <w:r>
        <w:rPr>
          <w:sz w:val="24"/>
          <w:szCs w:val="24"/>
        </w:rPr>
        <w:t>(d) All UNF SNA members interested in attending Conventions are encouraged to be a part of the Convention Committee.</w:t>
      </w:r>
    </w:p>
    <w:p w14:paraId="38E00166" w14:textId="77777777" w:rsidR="000F1530" w:rsidRDefault="000F1530">
      <w:pPr>
        <w:spacing w:line="200" w:lineRule="exact"/>
      </w:pPr>
    </w:p>
    <w:p w14:paraId="04A27ACD" w14:textId="0662DAE4" w:rsidR="000F1530" w:rsidRDefault="0016754A">
      <w:pPr>
        <w:ind w:left="118"/>
        <w:rPr>
          <w:b/>
          <w:sz w:val="24"/>
          <w:szCs w:val="24"/>
        </w:rPr>
      </w:pPr>
      <w:r>
        <w:rPr>
          <w:b/>
          <w:sz w:val="24"/>
          <w:szCs w:val="24"/>
        </w:rPr>
        <w:lastRenderedPageBreak/>
        <w:t>Section 9</w:t>
      </w:r>
    </w:p>
    <w:p w14:paraId="5467BDDF" w14:textId="77777777" w:rsidR="006123B9" w:rsidRDefault="006123B9">
      <w:pPr>
        <w:ind w:left="118"/>
        <w:rPr>
          <w:sz w:val="24"/>
          <w:szCs w:val="24"/>
        </w:rPr>
      </w:pPr>
    </w:p>
    <w:p w14:paraId="684DCEA8" w14:textId="77777777" w:rsidR="000F1530" w:rsidRDefault="0016754A">
      <w:pPr>
        <w:spacing w:before="26"/>
        <w:ind w:left="578"/>
        <w:rPr>
          <w:sz w:val="24"/>
          <w:szCs w:val="24"/>
        </w:rPr>
      </w:pPr>
      <w:r>
        <w:rPr>
          <w:sz w:val="24"/>
          <w:szCs w:val="24"/>
        </w:rPr>
        <w:t>The Committee on Public Relations shall:</w:t>
      </w:r>
    </w:p>
    <w:p w14:paraId="2AEBF113" w14:textId="77777777" w:rsidR="006123B9" w:rsidRDefault="006123B9">
      <w:pPr>
        <w:spacing w:before="26"/>
        <w:ind w:left="578"/>
        <w:rPr>
          <w:sz w:val="24"/>
          <w:szCs w:val="24"/>
        </w:rPr>
      </w:pPr>
    </w:p>
    <w:p w14:paraId="0BFDE81D" w14:textId="77777777" w:rsidR="000F1530" w:rsidRDefault="0016754A">
      <w:pPr>
        <w:spacing w:before="21"/>
        <w:ind w:left="578"/>
        <w:rPr>
          <w:sz w:val="24"/>
          <w:szCs w:val="24"/>
        </w:rPr>
      </w:pPr>
      <w:r>
        <w:rPr>
          <w:sz w:val="24"/>
          <w:szCs w:val="24"/>
        </w:rPr>
        <w:t>(a) Consist of a chairperson who shall be directly responsible to the Executive Board and</w:t>
      </w:r>
    </w:p>
    <w:p w14:paraId="26BE5549" w14:textId="77777777" w:rsidR="000F1530" w:rsidRDefault="0016754A">
      <w:pPr>
        <w:spacing w:before="21"/>
        <w:ind w:left="938"/>
        <w:rPr>
          <w:sz w:val="24"/>
          <w:szCs w:val="24"/>
        </w:rPr>
      </w:pPr>
      <w:r>
        <w:rPr>
          <w:sz w:val="24"/>
          <w:szCs w:val="24"/>
        </w:rPr>
        <w:t>UNF SNA members.</w:t>
      </w:r>
    </w:p>
    <w:p w14:paraId="6EDAA690" w14:textId="5164D9EF" w:rsidR="000F1530" w:rsidRPr="00165781" w:rsidDel="00A838AB" w:rsidRDefault="0016754A">
      <w:pPr>
        <w:spacing w:before="26"/>
        <w:ind w:left="578"/>
        <w:rPr>
          <w:del w:id="76" w:author="n00763655@unf.edu" w:date="2016-10-25T21:39:00Z"/>
          <w:strike/>
          <w:sz w:val="24"/>
          <w:szCs w:val="24"/>
          <w:rPrChange w:id="77" w:author="n00763655@unf.edu" w:date="2016-09-17T17:05:00Z">
            <w:rPr>
              <w:del w:id="78" w:author="n00763655@unf.edu" w:date="2016-10-25T21:39:00Z"/>
              <w:sz w:val="24"/>
              <w:szCs w:val="24"/>
            </w:rPr>
          </w:rPrChange>
        </w:rPr>
      </w:pPr>
      <w:del w:id="79" w:author="n00763655@unf.edu" w:date="2016-10-25T21:39:00Z">
        <w:r w:rsidRPr="00165781" w:rsidDel="00A838AB">
          <w:rPr>
            <w:strike/>
            <w:sz w:val="24"/>
            <w:szCs w:val="24"/>
            <w:rPrChange w:id="80" w:author="n00763655@unf.edu" w:date="2016-09-17T17:05:00Z">
              <w:rPr>
                <w:sz w:val="24"/>
                <w:szCs w:val="24"/>
              </w:rPr>
            </w:rPrChange>
          </w:rPr>
          <w:delText>(b)</w:delText>
        </w:r>
        <w:r w:rsidRPr="00165781" w:rsidDel="00A838AB">
          <w:rPr>
            <w:strike/>
            <w:spacing w:val="-4"/>
            <w:sz w:val="24"/>
            <w:szCs w:val="24"/>
            <w:rPrChange w:id="81" w:author="n00763655@unf.edu" w:date="2016-09-17T17:05:00Z">
              <w:rPr>
                <w:spacing w:val="-4"/>
                <w:sz w:val="24"/>
                <w:szCs w:val="24"/>
              </w:rPr>
            </w:rPrChange>
          </w:rPr>
          <w:delText xml:space="preserve"> </w:delText>
        </w:r>
        <w:r w:rsidRPr="00165781" w:rsidDel="00A838AB">
          <w:rPr>
            <w:strike/>
            <w:spacing w:val="-17"/>
            <w:sz w:val="24"/>
            <w:szCs w:val="24"/>
            <w:rPrChange w:id="82" w:author="n00763655@unf.edu" w:date="2016-09-17T17:05:00Z">
              <w:rPr>
                <w:spacing w:val="-17"/>
                <w:sz w:val="24"/>
                <w:szCs w:val="24"/>
              </w:rPr>
            </w:rPrChange>
          </w:rPr>
          <w:delText>T</w:delText>
        </w:r>
        <w:r w:rsidRPr="00165781" w:rsidDel="00A838AB">
          <w:rPr>
            <w:strike/>
            <w:sz w:val="24"/>
            <w:szCs w:val="24"/>
            <w:rPrChange w:id="83" w:author="n00763655@unf.edu" w:date="2016-09-17T17:05:00Z">
              <w:rPr>
                <w:sz w:val="24"/>
                <w:szCs w:val="24"/>
              </w:rPr>
            </w:rPrChange>
          </w:rPr>
          <w:delText>ake photographs of and document all association events.</w:delText>
        </w:r>
      </w:del>
    </w:p>
    <w:p w14:paraId="5534C25F" w14:textId="6B194002" w:rsidR="000F1530" w:rsidRDefault="0016754A">
      <w:pPr>
        <w:spacing w:before="21" w:line="260" w:lineRule="auto"/>
        <w:ind w:left="938" w:right="409" w:hanging="360"/>
        <w:rPr>
          <w:sz w:val="24"/>
          <w:szCs w:val="24"/>
        </w:rPr>
      </w:pPr>
      <w:r>
        <w:rPr>
          <w:sz w:val="24"/>
          <w:szCs w:val="24"/>
        </w:rPr>
        <w:t>(</w:t>
      </w:r>
      <w:ins w:id="84" w:author="n00763655@unf.edu" w:date="2016-09-17T17:05:00Z">
        <w:r w:rsidR="00165781">
          <w:rPr>
            <w:sz w:val="24"/>
            <w:szCs w:val="24"/>
          </w:rPr>
          <w:t>b</w:t>
        </w:r>
      </w:ins>
      <w:del w:id="85" w:author="n00763655@unf.edu" w:date="2016-09-17T17:05:00Z">
        <w:r w:rsidDel="00165781">
          <w:rPr>
            <w:sz w:val="24"/>
            <w:szCs w:val="24"/>
          </w:rPr>
          <w:delText>c</w:delText>
        </w:r>
      </w:del>
      <w:r>
        <w:rPr>
          <w:sz w:val="24"/>
          <w:szCs w:val="24"/>
        </w:rPr>
        <w:t>) Utilize the media to inform the public of association activities, which may include writing articles for magazines and newspapers, and calling television and radio stations with information.</w:t>
      </w:r>
    </w:p>
    <w:p w14:paraId="64118B41" w14:textId="42B98177" w:rsidR="000F1530" w:rsidRDefault="0016754A">
      <w:pPr>
        <w:spacing w:before="22"/>
        <w:ind w:left="578"/>
        <w:rPr>
          <w:sz w:val="24"/>
          <w:szCs w:val="24"/>
        </w:rPr>
      </w:pPr>
      <w:r>
        <w:rPr>
          <w:sz w:val="24"/>
          <w:szCs w:val="24"/>
        </w:rPr>
        <w:t>(</w:t>
      </w:r>
      <w:ins w:id="86" w:author="n00763655@unf.edu" w:date="2016-09-17T17:05:00Z">
        <w:r w:rsidR="00165781">
          <w:rPr>
            <w:sz w:val="24"/>
            <w:szCs w:val="24"/>
          </w:rPr>
          <w:t>c</w:t>
        </w:r>
      </w:ins>
      <w:del w:id="87" w:author="n00763655@unf.edu" w:date="2016-09-17T17:05:00Z">
        <w:r w:rsidDel="00165781">
          <w:rPr>
            <w:sz w:val="24"/>
            <w:szCs w:val="24"/>
          </w:rPr>
          <w:delText>d</w:delText>
        </w:r>
      </w:del>
      <w:r>
        <w:rPr>
          <w:sz w:val="24"/>
          <w:szCs w:val="24"/>
        </w:rPr>
        <w:t>) Manage UNF SNA website (unfsna.org) and social media platforms.</w:t>
      </w:r>
    </w:p>
    <w:p w14:paraId="1018272A" w14:textId="77777777" w:rsidR="000F1530" w:rsidRDefault="000F1530">
      <w:pPr>
        <w:spacing w:before="4" w:line="120" w:lineRule="exact"/>
        <w:rPr>
          <w:sz w:val="12"/>
          <w:szCs w:val="12"/>
        </w:rPr>
      </w:pPr>
    </w:p>
    <w:p w14:paraId="09A334FA" w14:textId="77777777" w:rsidR="000F1530" w:rsidRDefault="000F1530">
      <w:pPr>
        <w:spacing w:line="200" w:lineRule="exact"/>
      </w:pPr>
    </w:p>
    <w:p w14:paraId="55340F92" w14:textId="77777777" w:rsidR="000F1530" w:rsidRDefault="0016754A">
      <w:pPr>
        <w:ind w:left="218"/>
        <w:rPr>
          <w:b/>
          <w:sz w:val="24"/>
          <w:szCs w:val="24"/>
        </w:rPr>
      </w:pPr>
      <w:r>
        <w:rPr>
          <w:b/>
          <w:sz w:val="24"/>
          <w:szCs w:val="24"/>
        </w:rPr>
        <w:t>Section 10</w:t>
      </w:r>
    </w:p>
    <w:p w14:paraId="388C304F" w14:textId="77777777" w:rsidR="006123B9" w:rsidRDefault="006123B9">
      <w:pPr>
        <w:ind w:left="218"/>
        <w:rPr>
          <w:sz w:val="24"/>
          <w:szCs w:val="24"/>
        </w:rPr>
      </w:pPr>
    </w:p>
    <w:p w14:paraId="49462915" w14:textId="77777777" w:rsidR="000F1530" w:rsidRDefault="0016754A">
      <w:pPr>
        <w:spacing w:before="26"/>
        <w:ind w:left="578"/>
        <w:rPr>
          <w:sz w:val="24"/>
          <w:szCs w:val="24"/>
        </w:rPr>
      </w:pPr>
      <w:r>
        <w:rPr>
          <w:sz w:val="24"/>
          <w:szCs w:val="24"/>
        </w:rPr>
        <w:t>The Breakthrough to Nursing Committee shall:</w:t>
      </w:r>
    </w:p>
    <w:p w14:paraId="75260855" w14:textId="77777777" w:rsidR="006123B9" w:rsidRDefault="006123B9">
      <w:pPr>
        <w:spacing w:before="26"/>
        <w:ind w:left="578"/>
        <w:rPr>
          <w:ins w:id="88" w:author="n00763655@unf.edu" w:date="2016-09-17T17:08:00Z"/>
          <w:sz w:val="24"/>
          <w:szCs w:val="24"/>
        </w:rPr>
      </w:pPr>
    </w:p>
    <w:p w14:paraId="576F91B1" w14:textId="7D385C08" w:rsidR="00277899" w:rsidRPr="007C4CBB" w:rsidRDefault="00277899">
      <w:pPr>
        <w:pStyle w:val="ListParagraph"/>
        <w:numPr>
          <w:ilvl w:val="0"/>
          <w:numId w:val="2"/>
        </w:numPr>
        <w:spacing w:before="26"/>
        <w:rPr>
          <w:sz w:val="24"/>
          <w:szCs w:val="24"/>
          <w:rPrChange w:id="89" w:author="n00763655@unf.edu" w:date="2016-10-01T14:46:00Z">
            <w:rPr/>
          </w:rPrChange>
        </w:rPr>
        <w:pPrChange w:id="90" w:author="n00763655@unf.edu" w:date="2016-10-01T14:46:00Z">
          <w:pPr>
            <w:spacing w:before="26"/>
          </w:pPr>
        </w:pPrChange>
      </w:pPr>
      <w:ins w:id="91" w:author="n00763655@unf.edu" w:date="2016-09-17T17:08:00Z">
        <w:r w:rsidRPr="00277899">
          <w:rPr>
            <w:sz w:val="24"/>
            <w:szCs w:val="24"/>
            <w:rPrChange w:id="92" w:author="n00763655@unf.edu" w:date="2016-09-17T17:08:00Z">
              <w:rPr/>
            </w:rPrChange>
          </w:rPr>
          <w:t xml:space="preserve">Consist of a chairperson </w:t>
        </w:r>
        <w:del w:id="93" w:author="Fox" w:date="2016-09-19T21:42:00Z">
          <w:r w:rsidRPr="00277899" w:rsidDel="004C3003">
            <w:rPr>
              <w:sz w:val="24"/>
              <w:szCs w:val="24"/>
              <w:rPrChange w:id="94" w:author="n00763655@unf.edu" w:date="2016-09-17T17:08:00Z">
                <w:rPr/>
              </w:rPrChange>
            </w:rPr>
            <w:delText>enr</w:delText>
          </w:r>
        </w:del>
        <w:del w:id="95" w:author="Fox" w:date="2016-09-19T21:41:00Z">
          <w:r w:rsidRPr="00277899" w:rsidDel="004C3003">
            <w:rPr>
              <w:sz w:val="24"/>
              <w:szCs w:val="24"/>
              <w:rPrChange w:id="96" w:author="n00763655@unf.edu" w:date="2016-09-17T17:08:00Z">
                <w:rPr/>
              </w:rPrChange>
            </w:rPr>
            <w:delText xml:space="preserve">olled in the Accelerated Program </w:delText>
          </w:r>
        </w:del>
        <w:r w:rsidRPr="00277899">
          <w:rPr>
            <w:sz w:val="24"/>
            <w:szCs w:val="24"/>
            <w:rPrChange w:id="97" w:author="n00763655@unf.edu" w:date="2016-09-17T17:08:00Z">
              <w:rPr/>
            </w:rPrChange>
          </w:rPr>
          <w:t xml:space="preserve">who shall be directly </w:t>
        </w:r>
        <w:r w:rsidRPr="007C4CBB">
          <w:rPr>
            <w:sz w:val="24"/>
            <w:szCs w:val="24"/>
            <w:rPrChange w:id="98" w:author="n00763655@unf.edu" w:date="2016-10-01T14:46:00Z">
              <w:rPr/>
            </w:rPrChange>
          </w:rPr>
          <w:t xml:space="preserve">responsible to the Executive Board and UNF SNA members. </w:t>
        </w:r>
      </w:ins>
    </w:p>
    <w:p w14:paraId="23A2EAB0" w14:textId="597B5624" w:rsidR="000F1530" w:rsidRDefault="0016754A">
      <w:pPr>
        <w:spacing w:before="21" w:line="258" w:lineRule="auto"/>
        <w:ind w:left="938" w:right="307" w:hanging="360"/>
        <w:rPr>
          <w:sz w:val="24"/>
          <w:szCs w:val="24"/>
        </w:rPr>
      </w:pPr>
      <w:r>
        <w:rPr>
          <w:sz w:val="24"/>
          <w:szCs w:val="24"/>
        </w:rPr>
        <w:t>(</w:t>
      </w:r>
      <w:ins w:id="99" w:author="n00763655@unf.edu" w:date="2016-09-17T17:09:00Z">
        <w:r w:rsidR="00277899">
          <w:rPr>
            <w:sz w:val="24"/>
            <w:szCs w:val="24"/>
          </w:rPr>
          <w:t>b</w:t>
        </w:r>
      </w:ins>
      <w:del w:id="100" w:author="n00763655@unf.edu" w:date="2016-09-17T17:09:00Z">
        <w:r w:rsidDel="00277899">
          <w:rPr>
            <w:sz w:val="24"/>
            <w:szCs w:val="24"/>
          </w:rPr>
          <w:delText>a</w:delText>
        </w:r>
      </w:del>
      <w:r>
        <w:rPr>
          <w:sz w:val="24"/>
          <w:szCs w:val="24"/>
        </w:rPr>
        <w:t>) Explore and collaborate with o</w:t>
      </w:r>
      <w:r>
        <w:rPr>
          <w:spacing w:val="-4"/>
          <w:sz w:val="24"/>
          <w:szCs w:val="24"/>
        </w:rPr>
        <w:t>r</w:t>
      </w:r>
      <w:r>
        <w:rPr>
          <w:sz w:val="24"/>
          <w:szCs w:val="24"/>
        </w:rPr>
        <w:t>ganizations to encourage nursing school enrollment by reaching out to target populations in the community.</w:t>
      </w:r>
    </w:p>
    <w:p w14:paraId="3C123688" w14:textId="6BA492A5" w:rsidR="000F1530" w:rsidRDefault="0016754A">
      <w:pPr>
        <w:spacing w:before="5"/>
        <w:ind w:left="578"/>
        <w:rPr>
          <w:sz w:val="24"/>
          <w:szCs w:val="24"/>
        </w:rPr>
      </w:pPr>
      <w:r>
        <w:rPr>
          <w:sz w:val="24"/>
          <w:szCs w:val="24"/>
        </w:rPr>
        <w:t>(</w:t>
      </w:r>
      <w:ins w:id="101" w:author="n00763655@unf.edu" w:date="2016-09-17T17:09:00Z">
        <w:r w:rsidR="00277899">
          <w:rPr>
            <w:sz w:val="24"/>
            <w:szCs w:val="24"/>
          </w:rPr>
          <w:t>c</w:t>
        </w:r>
      </w:ins>
      <w:del w:id="102" w:author="n00763655@unf.edu" w:date="2016-09-17T17:09:00Z">
        <w:r w:rsidDel="00277899">
          <w:rPr>
            <w:sz w:val="24"/>
            <w:szCs w:val="24"/>
          </w:rPr>
          <w:delText>b</w:delText>
        </w:r>
      </w:del>
      <w:r>
        <w:rPr>
          <w:sz w:val="24"/>
          <w:szCs w:val="24"/>
        </w:rPr>
        <w:t>) Find ways to reduce all stereotypes related to the nursing profession.</w:t>
      </w:r>
    </w:p>
    <w:p w14:paraId="21C2DC05" w14:textId="239AAF8A" w:rsidR="000F1530" w:rsidRDefault="0016754A">
      <w:pPr>
        <w:spacing w:before="21"/>
        <w:ind w:left="578"/>
        <w:rPr>
          <w:sz w:val="24"/>
          <w:szCs w:val="24"/>
        </w:rPr>
      </w:pPr>
      <w:r>
        <w:rPr>
          <w:sz w:val="24"/>
          <w:szCs w:val="24"/>
        </w:rPr>
        <w:t>(</w:t>
      </w:r>
      <w:ins w:id="103" w:author="n00763655@unf.edu" w:date="2016-09-17T17:09:00Z">
        <w:r w:rsidR="00277899">
          <w:rPr>
            <w:sz w:val="24"/>
            <w:szCs w:val="24"/>
          </w:rPr>
          <w:t>d</w:t>
        </w:r>
      </w:ins>
      <w:del w:id="104" w:author="n00763655@unf.edu" w:date="2016-09-17T17:09:00Z">
        <w:r w:rsidDel="00277899">
          <w:rPr>
            <w:sz w:val="24"/>
            <w:szCs w:val="24"/>
          </w:rPr>
          <w:delText>c</w:delText>
        </w:r>
      </w:del>
      <w:r>
        <w:rPr>
          <w:sz w:val="24"/>
          <w:szCs w:val="24"/>
        </w:rPr>
        <w:t>) Encourage involvement in Mentor Programs through High Schools and Junior</w:t>
      </w:r>
    </w:p>
    <w:p w14:paraId="4B7F72C6" w14:textId="77777777" w:rsidR="000F1530" w:rsidRDefault="0016754A">
      <w:pPr>
        <w:spacing w:before="26"/>
        <w:ind w:left="938"/>
        <w:rPr>
          <w:sz w:val="24"/>
          <w:szCs w:val="24"/>
        </w:rPr>
      </w:pPr>
      <w:r>
        <w:rPr>
          <w:sz w:val="24"/>
          <w:szCs w:val="24"/>
        </w:rPr>
        <w:t>Colleges and other educational establishments.</w:t>
      </w:r>
    </w:p>
    <w:p w14:paraId="7362F04A" w14:textId="004D14AF" w:rsidR="000F1530" w:rsidRDefault="0016754A">
      <w:pPr>
        <w:spacing w:before="21"/>
        <w:ind w:left="578"/>
        <w:rPr>
          <w:sz w:val="24"/>
          <w:szCs w:val="24"/>
        </w:rPr>
      </w:pPr>
      <w:r>
        <w:rPr>
          <w:sz w:val="24"/>
          <w:szCs w:val="24"/>
        </w:rPr>
        <w:t>(</w:t>
      </w:r>
      <w:ins w:id="105" w:author="n00763655@unf.edu" w:date="2016-09-17T17:09:00Z">
        <w:r w:rsidR="00277899">
          <w:rPr>
            <w:sz w:val="24"/>
            <w:szCs w:val="24"/>
          </w:rPr>
          <w:t>e</w:t>
        </w:r>
      </w:ins>
      <w:del w:id="106" w:author="n00763655@unf.edu" w:date="2016-09-17T17:09:00Z">
        <w:r w:rsidDel="00277899">
          <w:rPr>
            <w:sz w:val="24"/>
            <w:szCs w:val="24"/>
          </w:rPr>
          <w:delText>d</w:delText>
        </w:r>
      </w:del>
      <w:r>
        <w:rPr>
          <w:sz w:val="24"/>
          <w:szCs w:val="24"/>
        </w:rPr>
        <w:t>) Promote involvement of pre-nursing students in UNF SNA.</w:t>
      </w:r>
    </w:p>
    <w:p w14:paraId="35A94955" w14:textId="6C568B5D" w:rsidR="000F1530" w:rsidRPr="005D0580" w:rsidDel="00A838AB" w:rsidRDefault="0016754A">
      <w:pPr>
        <w:spacing w:before="21"/>
        <w:ind w:left="578"/>
        <w:rPr>
          <w:del w:id="107" w:author="n00763655@unf.edu" w:date="2016-10-25T21:40:00Z"/>
          <w:strike/>
          <w:sz w:val="24"/>
          <w:szCs w:val="24"/>
          <w:rPrChange w:id="108" w:author="n00763655@unf.edu" w:date="2016-09-17T17:07:00Z">
            <w:rPr>
              <w:del w:id="109" w:author="n00763655@unf.edu" w:date="2016-10-25T21:40:00Z"/>
              <w:sz w:val="24"/>
              <w:szCs w:val="24"/>
            </w:rPr>
          </w:rPrChange>
        </w:rPr>
      </w:pPr>
      <w:del w:id="110" w:author="n00763655@unf.edu" w:date="2016-10-25T21:40:00Z">
        <w:r w:rsidRPr="005D0580" w:rsidDel="00A838AB">
          <w:rPr>
            <w:strike/>
            <w:sz w:val="24"/>
            <w:szCs w:val="24"/>
            <w:rPrChange w:id="111" w:author="n00763655@unf.edu" w:date="2016-09-17T17:07:00Z">
              <w:rPr>
                <w:sz w:val="24"/>
                <w:szCs w:val="24"/>
              </w:rPr>
            </w:rPrChange>
          </w:rPr>
          <w:delText>(e) Help educate potential future nursing students on how to be accepted into the UNF</w:delText>
        </w:r>
      </w:del>
    </w:p>
    <w:p w14:paraId="3A6F24DC" w14:textId="518A77FC" w:rsidR="000F1530" w:rsidRPr="005D0580" w:rsidDel="00A838AB" w:rsidRDefault="0016754A">
      <w:pPr>
        <w:spacing w:before="26"/>
        <w:ind w:left="938"/>
        <w:rPr>
          <w:del w:id="112" w:author="n00763655@unf.edu" w:date="2016-10-25T21:40:00Z"/>
          <w:strike/>
          <w:sz w:val="24"/>
          <w:szCs w:val="24"/>
          <w:rPrChange w:id="113" w:author="n00763655@unf.edu" w:date="2016-09-17T17:07:00Z">
            <w:rPr>
              <w:del w:id="114" w:author="n00763655@unf.edu" w:date="2016-10-25T21:40:00Z"/>
              <w:sz w:val="24"/>
              <w:szCs w:val="24"/>
            </w:rPr>
          </w:rPrChange>
        </w:rPr>
      </w:pPr>
      <w:del w:id="115" w:author="n00763655@unf.edu" w:date="2016-10-25T21:40:00Z">
        <w:r w:rsidRPr="005D0580" w:rsidDel="00A838AB">
          <w:rPr>
            <w:strike/>
            <w:sz w:val="24"/>
            <w:szCs w:val="24"/>
            <w:rPrChange w:id="116" w:author="n00763655@unf.edu" w:date="2016-09-17T17:07:00Z">
              <w:rPr>
                <w:sz w:val="24"/>
                <w:szCs w:val="24"/>
              </w:rPr>
            </w:rPrChange>
          </w:rPr>
          <w:delText>nursing program and how to uphold key ideals and roles of the nursing profession.</w:delText>
        </w:r>
      </w:del>
    </w:p>
    <w:p w14:paraId="54E5E3BD" w14:textId="77777777" w:rsidR="000F1530" w:rsidRDefault="000F1530">
      <w:pPr>
        <w:spacing w:before="4" w:line="120" w:lineRule="exact"/>
        <w:rPr>
          <w:sz w:val="12"/>
          <w:szCs w:val="12"/>
        </w:rPr>
      </w:pPr>
    </w:p>
    <w:p w14:paraId="125E9F02" w14:textId="77777777" w:rsidR="000F1530" w:rsidRDefault="000F1530">
      <w:pPr>
        <w:spacing w:line="200" w:lineRule="exact"/>
      </w:pPr>
    </w:p>
    <w:p w14:paraId="5306BEEE" w14:textId="77777777" w:rsidR="000F1530" w:rsidRDefault="0016754A">
      <w:pPr>
        <w:ind w:left="218"/>
        <w:rPr>
          <w:b/>
          <w:sz w:val="24"/>
          <w:szCs w:val="24"/>
        </w:rPr>
      </w:pPr>
      <w:r>
        <w:rPr>
          <w:b/>
          <w:sz w:val="24"/>
          <w:szCs w:val="24"/>
        </w:rPr>
        <w:t xml:space="preserve">Section </w:t>
      </w:r>
      <w:r>
        <w:rPr>
          <w:b/>
          <w:spacing w:val="-13"/>
          <w:sz w:val="24"/>
          <w:szCs w:val="24"/>
        </w:rPr>
        <w:t>1</w:t>
      </w:r>
      <w:r>
        <w:rPr>
          <w:b/>
          <w:sz w:val="24"/>
          <w:szCs w:val="24"/>
        </w:rPr>
        <w:t>1</w:t>
      </w:r>
    </w:p>
    <w:p w14:paraId="7D2A4AE5" w14:textId="77777777" w:rsidR="00EC1035" w:rsidRDefault="00EC1035">
      <w:pPr>
        <w:ind w:left="218"/>
        <w:rPr>
          <w:sz w:val="24"/>
          <w:szCs w:val="24"/>
        </w:rPr>
      </w:pPr>
    </w:p>
    <w:p w14:paraId="44D79AEF" w14:textId="77777777" w:rsidR="000F1530" w:rsidRDefault="0016754A">
      <w:pPr>
        <w:spacing w:before="21"/>
        <w:ind w:left="578"/>
        <w:rPr>
          <w:sz w:val="24"/>
          <w:szCs w:val="24"/>
        </w:rPr>
      </w:pPr>
      <w:r>
        <w:rPr>
          <w:sz w:val="24"/>
          <w:szCs w:val="24"/>
        </w:rPr>
        <w:t>The Committee on</w:t>
      </w:r>
      <w:r>
        <w:rPr>
          <w:spacing w:val="-13"/>
          <w:sz w:val="24"/>
          <w:szCs w:val="24"/>
        </w:rPr>
        <w:t xml:space="preserve"> </w:t>
      </w:r>
      <w:r>
        <w:rPr>
          <w:sz w:val="24"/>
          <w:szCs w:val="24"/>
        </w:rPr>
        <w:t>Accelerated Program Students shall:</w:t>
      </w:r>
    </w:p>
    <w:p w14:paraId="581F4322" w14:textId="77777777" w:rsidR="00EC1035" w:rsidRDefault="00EC1035">
      <w:pPr>
        <w:spacing w:before="21"/>
        <w:ind w:left="578"/>
        <w:rPr>
          <w:sz w:val="24"/>
          <w:szCs w:val="24"/>
        </w:rPr>
      </w:pPr>
    </w:p>
    <w:p w14:paraId="1E5FA0F0" w14:textId="77777777" w:rsidR="000F1530" w:rsidRDefault="0016754A">
      <w:pPr>
        <w:spacing w:before="26" w:line="258" w:lineRule="auto"/>
        <w:ind w:left="938" w:right="1169" w:hanging="360"/>
        <w:rPr>
          <w:sz w:val="24"/>
          <w:szCs w:val="24"/>
        </w:rPr>
      </w:pPr>
      <w:r>
        <w:rPr>
          <w:sz w:val="24"/>
          <w:szCs w:val="24"/>
        </w:rPr>
        <w:t>(a) Consist of a chairperson enrolled in the</w:t>
      </w:r>
      <w:r>
        <w:rPr>
          <w:spacing w:val="-13"/>
          <w:sz w:val="24"/>
          <w:szCs w:val="24"/>
        </w:rPr>
        <w:t xml:space="preserve"> </w:t>
      </w:r>
      <w:r>
        <w:rPr>
          <w:sz w:val="24"/>
          <w:szCs w:val="24"/>
        </w:rPr>
        <w:t>Accelerated Program who shall be directly responsible to the Executive Board and UNF SNA members.</w:t>
      </w:r>
    </w:p>
    <w:p w14:paraId="55ADD00F" w14:textId="77777777" w:rsidR="000F1530" w:rsidRDefault="0016754A">
      <w:pPr>
        <w:spacing w:before="5" w:line="258" w:lineRule="auto"/>
        <w:ind w:left="578" w:right="1462"/>
        <w:rPr>
          <w:sz w:val="24"/>
          <w:szCs w:val="24"/>
        </w:rPr>
      </w:pPr>
      <w:r>
        <w:rPr>
          <w:sz w:val="24"/>
          <w:szCs w:val="24"/>
        </w:rPr>
        <w:t>(b) Provide UNF SNA</w:t>
      </w:r>
      <w:r>
        <w:rPr>
          <w:spacing w:val="-13"/>
          <w:sz w:val="24"/>
          <w:szCs w:val="24"/>
        </w:rPr>
        <w:t xml:space="preserve"> </w:t>
      </w:r>
      <w:r>
        <w:rPr>
          <w:sz w:val="24"/>
          <w:szCs w:val="24"/>
        </w:rPr>
        <w:t>information to other</w:t>
      </w:r>
      <w:r>
        <w:rPr>
          <w:spacing w:val="-13"/>
          <w:sz w:val="24"/>
          <w:szCs w:val="24"/>
        </w:rPr>
        <w:t xml:space="preserve"> </w:t>
      </w:r>
      <w:r>
        <w:rPr>
          <w:sz w:val="24"/>
          <w:szCs w:val="24"/>
        </w:rPr>
        <w:t>Accelerated Program students. (c) Solicit suggestions and ideas from other</w:t>
      </w:r>
      <w:r>
        <w:rPr>
          <w:spacing w:val="-13"/>
          <w:sz w:val="24"/>
          <w:szCs w:val="24"/>
        </w:rPr>
        <w:t xml:space="preserve"> </w:t>
      </w:r>
      <w:r>
        <w:rPr>
          <w:sz w:val="24"/>
          <w:szCs w:val="24"/>
        </w:rPr>
        <w:t>Accelerated Program students.</w:t>
      </w:r>
    </w:p>
    <w:p w14:paraId="0813A41F" w14:textId="77777777" w:rsidR="000F1530" w:rsidRDefault="000F1530">
      <w:pPr>
        <w:spacing w:before="3" w:line="100" w:lineRule="exact"/>
        <w:rPr>
          <w:sz w:val="10"/>
          <w:szCs w:val="10"/>
        </w:rPr>
      </w:pPr>
    </w:p>
    <w:p w14:paraId="748BF67A" w14:textId="77777777" w:rsidR="000F1530" w:rsidRDefault="000F1530">
      <w:pPr>
        <w:spacing w:line="200" w:lineRule="exact"/>
      </w:pPr>
    </w:p>
    <w:p w14:paraId="387B8F85" w14:textId="77777777" w:rsidR="000F1530" w:rsidRDefault="0016754A">
      <w:pPr>
        <w:ind w:left="218"/>
        <w:rPr>
          <w:b/>
          <w:sz w:val="24"/>
          <w:szCs w:val="24"/>
        </w:rPr>
      </w:pPr>
      <w:r>
        <w:rPr>
          <w:b/>
          <w:sz w:val="24"/>
          <w:szCs w:val="24"/>
        </w:rPr>
        <w:t>Section 12</w:t>
      </w:r>
    </w:p>
    <w:p w14:paraId="425F527B" w14:textId="77777777" w:rsidR="00EC1035" w:rsidRDefault="00EC1035">
      <w:pPr>
        <w:ind w:left="218"/>
        <w:rPr>
          <w:sz w:val="24"/>
          <w:szCs w:val="24"/>
        </w:rPr>
      </w:pPr>
    </w:p>
    <w:p w14:paraId="773DBC0D" w14:textId="77777777" w:rsidR="000F1530" w:rsidRDefault="0016754A">
      <w:pPr>
        <w:spacing w:before="26" w:line="258" w:lineRule="auto"/>
        <w:ind w:left="578" w:right="682"/>
        <w:rPr>
          <w:sz w:val="24"/>
          <w:szCs w:val="24"/>
        </w:rPr>
      </w:pPr>
      <w:r>
        <w:rPr>
          <w:sz w:val="24"/>
          <w:szCs w:val="24"/>
        </w:rPr>
        <w:t>The Committee on Registered Nurse to Bachelor of Science in Nursing (RN-BSN) Students shall:</w:t>
      </w:r>
    </w:p>
    <w:p w14:paraId="5DEC1E6F" w14:textId="77777777" w:rsidR="00EC1035" w:rsidRDefault="00EC1035">
      <w:pPr>
        <w:spacing w:before="26" w:line="258" w:lineRule="auto"/>
        <w:ind w:left="578" w:right="682"/>
        <w:rPr>
          <w:sz w:val="24"/>
          <w:szCs w:val="24"/>
        </w:rPr>
      </w:pPr>
    </w:p>
    <w:p w14:paraId="16643DA7" w14:textId="77777777" w:rsidR="000F1530" w:rsidRDefault="0016754A">
      <w:pPr>
        <w:spacing w:before="1" w:line="263" w:lineRule="auto"/>
        <w:ind w:left="938" w:right="1421" w:hanging="360"/>
        <w:rPr>
          <w:sz w:val="24"/>
          <w:szCs w:val="24"/>
        </w:rPr>
      </w:pPr>
      <w:r>
        <w:rPr>
          <w:sz w:val="24"/>
          <w:szCs w:val="24"/>
        </w:rPr>
        <w:t>(a) Consist of a chairperson enrolled in the RN-BSN Program who shall be directly responsible to the Executive Board and UNF SNA members.</w:t>
      </w:r>
    </w:p>
    <w:p w14:paraId="1E9DFE1F" w14:textId="77777777" w:rsidR="000F1530" w:rsidRDefault="0016754A">
      <w:pPr>
        <w:spacing w:line="260" w:lineRule="exact"/>
        <w:ind w:left="578"/>
        <w:rPr>
          <w:sz w:val="24"/>
          <w:szCs w:val="24"/>
        </w:rPr>
      </w:pPr>
      <w:r>
        <w:rPr>
          <w:sz w:val="24"/>
          <w:szCs w:val="24"/>
        </w:rPr>
        <w:t>(b) Relay UNF SNA</w:t>
      </w:r>
      <w:r>
        <w:rPr>
          <w:spacing w:val="-13"/>
          <w:sz w:val="24"/>
          <w:szCs w:val="24"/>
        </w:rPr>
        <w:t xml:space="preserve"> </w:t>
      </w:r>
      <w:r>
        <w:rPr>
          <w:sz w:val="24"/>
          <w:szCs w:val="24"/>
        </w:rPr>
        <w:t>information to other RN-BSN students.</w:t>
      </w:r>
    </w:p>
    <w:p w14:paraId="2E2AA58F" w14:textId="13AED396" w:rsidR="000F1530" w:rsidRDefault="0016754A">
      <w:pPr>
        <w:spacing w:before="26"/>
        <w:ind w:left="578"/>
        <w:rPr>
          <w:sz w:val="24"/>
          <w:szCs w:val="24"/>
        </w:rPr>
        <w:sectPr w:rsidR="000F1530" w:rsidSect="00B05CCB">
          <w:headerReference w:type="default" r:id="rId16"/>
          <w:pgSz w:w="12240" w:h="15840"/>
          <w:pgMar w:top="1440" w:right="1440" w:bottom="1440" w:left="1440" w:header="852" w:footer="523" w:gutter="0"/>
          <w:cols w:space="720"/>
          <w:docGrid w:linePitch="272"/>
        </w:sectPr>
      </w:pPr>
      <w:r>
        <w:rPr>
          <w:sz w:val="24"/>
          <w:szCs w:val="24"/>
        </w:rPr>
        <w:t xml:space="preserve">(c) Solicit suggestions and ideas from other RN-BSN </w:t>
      </w:r>
      <w:r w:rsidR="00EF386C">
        <w:rPr>
          <w:sz w:val="24"/>
          <w:szCs w:val="24"/>
        </w:rPr>
        <w:t>Program students</w:t>
      </w:r>
    </w:p>
    <w:p w14:paraId="250995D8" w14:textId="7BC64825" w:rsidR="00EF386C" w:rsidRDefault="00EF386C">
      <w:pPr>
        <w:spacing w:before="9" w:line="160" w:lineRule="exact"/>
        <w:rPr>
          <w:b/>
          <w:sz w:val="24"/>
          <w:szCs w:val="24"/>
        </w:rPr>
      </w:pPr>
      <w:r w:rsidRPr="00EF386C">
        <w:rPr>
          <w:b/>
          <w:sz w:val="24"/>
          <w:szCs w:val="24"/>
        </w:rPr>
        <w:lastRenderedPageBreak/>
        <w:t>Section 13</w:t>
      </w:r>
    </w:p>
    <w:p w14:paraId="46587BCA" w14:textId="77777777" w:rsidR="00EC1035" w:rsidRPr="00EF386C" w:rsidRDefault="00EC1035">
      <w:pPr>
        <w:spacing w:before="9" w:line="160" w:lineRule="exact"/>
        <w:rPr>
          <w:b/>
          <w:sz w:val="24"/>
          <w:szCs w:val="24"/>
        </w:rPr>
      </w:pPr>
    </w:p>
    <w:p w14:paraId="5F875C51" w14:textId="77777777" w:rsidR="000F1530" w:rsidRDefault="0016754A">
      <w:pPr>
        <w:ind w:left="578"/>
        <w:rPr>
          <w:sz w:val="24"/>
          <w:szCs w:val="24"/>
        </w:rPr>
      </w:pPr>
      <w:r>
        <w:rPr>
          <w:sz w:val="24"/>
          <w:szCs w:val="24"/>
        </w:rPr>
        <w:t>The Committee on SNA Store Coordination shall:</w:t>
      </w:r>
    </w:p>
    <w:p w14:paraId="4B91CAB3" w14:textId="77777777" w:rsidR="00EC1035" w:rsidRDefault="00EC1035">
      <w:pPr>
        <w:ind w:left="578"/>
        <w:rPr>
          <w:sz w:val="24"/>
          <w:szCs w:val="24"/>
        </w:rPr>
      </w:pPr>
    </w:p>
    <w:p w14:paraId="66ED7FBE" w14:textId="77777777" w:rsidR="000F1530" w:rsidRDefault="0016754A">
      <w:pPr>
        <w:spacing w:before="21"/>
        <w:ind w:left="578"/>
        <w:rPr>
          <w:sz w:val="24"/>
          <w:szCs w:val="24"/>
        </w:rPr>
      </w:pPr>
      <w:r>
        <w:rPr>
          <w:sz w:val="24"/>
          <w:szCs w:val="24"/>
        </w:rPr>
        <w:t>(a)</w:t>
      </w:r>
      <w:r>
        <w:rPr>
          <w:spacing w:val="34"/>
          <w:sz w:val="24"/>
          <w:szCs w:val="24"/>
        </w:rPr>
        <w:t xml:space="preserve"> </w:t>
      </w:r>
      <w:r>
        <w:rPr>
          <w:sz w:val="24"/>
          <w:szCs w:val="24"/>
        </w:rPr>
        <w:t>Consist of a chairperson or co-chairs who shall be directly responsible to the</w:t>
      </w:r>
    </w:p>
    <w:p w14:paraId="404A8094" w14:textId="77777777" w:rsidR="000F1530" w:rsidRDefault="0016754A">
      <w:pPr>
        <w:spacing w:before="26"/>
        <w:ind w:left="900" w:right="4331"/>
        <w:jc w:val="center"/>
        <w:rPr>
          <w:sz w:val="24"/>
          <w:szCs w:val="24"/>
        </w:rPr>
      </w:pPr>
      <w:r>
        <w:rPr>
          <w:sz w:val="24"/>
          <w:szCs w:val="24"/>
        </w:rPr>
        <w:t>Executive Board and UNF SNA members.</w:t>
      </w:r>
    </w:p>
    <w:p w14:paraId="05337E78" w14:textId="77777777" w:rsidR="000F1530" w:rsidRDefault="0016754A">
      <w:pPr>
        <w:spacing w:before="21" w:line="258" w:lineRule="auto"/>
        <w:ind w:left="938" w:right="501" w:hanging="360"/>
        <w:rPr>
          <w:sz w:val="24"/>
          <w:szCs w:val="24"/>
        </w:rPr>
      </w:pPr>
      <w:r>
        <w:rPr>
          <w:sz w:val="24"/>
          <w:szCs w:val="24"/>
        </w:rPr>
        <w:t>(b)</w:t>
      </w:r>
      <w:r>
        <w:rPr>
          <w:spacing w:val="20"/>
          <w:sz w:val="24"/>
          <w:szCs w:val="24"/>
        </w:rPr>
        <w:t xml:space="preserve"> </w:t>
      </w:r>
      <w:r>
        <w:rPr>
          <w:sz w:val="24"/>
          <w:szCs w:val="24"/>
        </w:rPr>
        <w:t>Store Coordinator(s) will manage store inventor</w:t>
      </w:r>
      <w:r>
        <w:rPr>
          <w:spacing w:val="-16"/>
          <w:sz w:val="24"/>
          <w:szCs w:val="24"/>
        </w:rPr>
        <w:t>y</w:t>
      </w:r>
      <w:r>
        <w:rPr>
          <w:sz w:val="24"/>
          <w:szCs w:val="24"/>
        </w:rPr>
        <w:t>, explore new items for sale, and record and report all funds collected to</w:t>
      </w:r>
      <w:r>
        <w:rPr>
          <w:spacing w:val="-4"/>
          <w:sz w:val="24"/>
          <w:szCs w:val="24"/>
        </w:rPr>
        <w:t xml:space="preserve"> </w:t>
      </w:r>
      <w:r>
        <w:rPr>
          <w:spacing w:val="-8"/>
          <w:sz w:val="24"/>
          <w:szCs w:val="24"/>
        </w:rPr>
        <w:t>T</w:t>
      </w:r>
      <w:r>
        <w:rPr>
          <w:sz w:val="24"/>
          <w:szCs w:val="24"/>
        </w:rPr>
        <w:t>reasure</w:t>
      </w:r>
      <w:r>
        <w:rPr>
          <w:spacing w:val="-13"/>
          <w:sz w:val="24"/>
          <w:szCs w:val="24"/>
        </w:rPr>
        <w:t>r</w:t>
      </w:r>
      <w:r>
        <w:rPr>
          <w:sz w:val="24"/>
          <w:szCs w:val="24"/>
        </w:rPr>
        <w:t>.</w:t>
      </w:r>
      <w:r>
        <w:rPr>
          <w:spacing w:val="-13"/>
          <w:sz w:val="24"/>
          <w:szCs w:val="24"/>
        </w:rPr>
        <w:t xml:space="preserve"> </w:t>
      </w:r>
      <w:r>
        <w:rPr>
          <w:sz w:val="24"/>
          <w:szCs w:val="24"/>
        </w:rPr>
        <w:t>All items for sale in the store are subject to prior Executive Board approval.</w:t>
      </w:r>
    </w:p>
    <w:p w14:paraId="238766C3" w14:textId="77777777" w:rsidR="000F1530" w:rsidRDefault="0016754A">
      <w:pPr>
        <w:spacing w:before="5" w:line="258" w:lineRule="auto"/>
        <w:ind w:left="938" w:right="470" w:hanging="360"/>
        <w:rPr>
          <w:ins w:id="117" w:author="n00763655@unf.edu" w:date="2016-09-17T17:13:00Z"/>
          <w:sz w:val="24"/>
          <w:szCs w:val="24"/>
        </w:rPr>
      </w:pPr>
      <w:r>
        <w:rPr>
          <w:sz w:val="24"/>
          <w:szCs w:val="24"/>
        </w:rPr>
        <w:t>(c)</w:t>
      </w:r>
      <w:r>
        <w:rPr>
          <w:spacing w:val="34"/>
          <w:sz w:val="24"/>
          <w:szCs w:val="24"/>
        </w:rPr>
        <w:t xml:space="preserve"> </w:t>
      </w:r>
      <w:r>
        <w:rPr>
          <w:sz w:val="24"/>
          <w:szCs w:val="24"/>
        </w:rPr>
        <w:t>Decide which items will be sold at events and receive approval from the Executive Board to sell specified items at events including but not limited to: UNF events, community activities and nursing student conventions</w:t>
      </w:r>
    </w:p>
    <w:p w14:paraId="331A1875" w14:textId="77777777" w:rsidR="00EC1035" w:rsidRDefault="00EC1035" w:rsidP="00EC1035">
      <w:pPr>
        <w:spacing w:before="5" w:line="258" w:lineRule="auto"/>
        <w:ind w:right="470"/>
        <w:rPr>
          <w:b/>
          <w:sz w:val="24"/>
          <w:szCs w:val="24"/>
        </w:rPr>
      </w:pPr>
    </w:p>
    <w:p w14:paraId="6F20BBB2" w14:textId="48D38892" w:rsidR="0016754A" w:rsidRDefault="0016754A">
      <w:pPr>
        <w:spacing w:before="5" w:line="258" w:lineRule="auto"/>
        <w:ind w:right="470"/>
        <w:rPr>
          <w:b/>
          <w:sz w:val="24"/>
          <w:szCs w:val="24"/>
        </w:rPr>
        <w:pPrChange w:id="118" w:author="n00763655@unf.edu" w:date="2016-09-17T17:13:00Z">
          <w:pPr>
            <w:spacing w:before="5" w:line="258" w:lineRule="auto"/>
            <w:ind w:left="938" w:right="470" w:hanging="360"/>
          </w:pPr>
        </w:pPrChange>
      </w:pPr>
      <w:ins w:id="119" w:author="n00763655@unf.edu" w:date="2016-09-17T17:13:00Z">
        <w:r w:rsidRPr="00EF386C">
          <w:rPr>
            <w:b/>
            <w:sz w:val="24"/>
            <w:szCs w:val="24"/>
          </w:rPr>
          <w:t>Section 14</w:t>
        </w:r>
      </w:ins>
    </w:p>
    <w:p w14:paraId="0B291BC5" w14:textId="77777777" w:rsidR="00EC1035" w:rsidRPr="00EF386C" w:rsidRDefault="00EC1035" w:rsidP="00EC1035">
      <w:pPr>
        <w:spacing w:before="5" w:line="258" w:lineRule="auto"/>
        <w:ind w:right="470"/>
        <w:rPr>
          <w:ins w:id="120" w:author="n00763655@unf.edu" w:date="2016-09-17T17:13:00Z"/>
          <w:b/>
          <w:sz w:val="24"/>
          <w:szCs w:val="24"/>
        </w:rPr>
      </w:pPr>
    </w:p>
    <w:p w14:paraId="7221E9AC" w14:textId="139A1757" w:rsidR="0016754A" w:rsidRDefault="0016754A">
      <w:pPr>
        <w:spacing w:before="5" w:line="258" w:lineRule="auto"/>
        <w:ind w:right="470"/>
        <w:rPr>
          <w:sz w:val="24"/>
          <w:szCs w:val="24"/>
        </w:rPr>
        <w:pPrChange w:id="121" w:author="n00763655@unf.edu" w:date="2016-09-17T17:13:00Z">
          <w:pPr>
            <w:spacing w:before="5" w:line="258" w:lineRule="auto"/>
            <w:ind w:left="938" w:right="470" w:hanging="360"/>
          </w:pPr>
        </w:pPrChange>
      </w:pPr>
      <w:ins w:id="122" w:author="n00763655@unf.edu" w:date="2016-09-17T17:13:00Z">
        <w:r>
          <w:rPr>
            <w:sz w:val="24"/>
            <w:szCs w:val="24"/>
          </w:rPr>
          <w:t xml:space="preserve">           The Social Committee shall:</w:t>
        </w:r>
      </w:ins>
    </w:p>
    <w:p w14:paraId="431B112F" w14:textId="77777777" w:rsidR="00EC1035" w:rsidRDefault="00EC1035" w:rsidP="00EC1035">
      <w:pPr>
        <w:spacing w:before="5" w:line="258" w:lineRule="auto"/>
        <w:ind w:right="470"/>
        <w:rPr>
          <w:ins w:id="123" w:author="n00763655@unf.edu" w:date="2016-09-17T17:13:00Z"/>
          <w:sz w:val="24"/>
          <w:szCs w:val="24"/>
        </w:rPr>
      </w:pPr>
    </w:p>
    <w:p w14:paraId="3C39AB06" w14:textId="77777777" w:rsidR="004C3003" w:rsidRDefault="004C3003">
      <w:pPr>
        <w:pStyle w:val="ListParagraph"/>
        <w:numPr>
          <w:ilvl w:val="0"/>
          <w:numId w:val="3"/>
        </w:numPr>
        <w:spacing w:before="5" w:line="258" w:lineRule="auto"/>
        <w:ind w:right="470"/>
        <w:rPr>
          <w:ins w:id="124" w:author="Fox" w:date="2016-09-19T21:42:00Z"/>
          <w:sz w:val="24"/>
          <w:szCs w:val="24"/>
        </w:rPr>
        <w:pPrChange w:id="125" w:author="n00763655@unf.edu" w:date="2016-09-17T17:14:00Z">
          <w:pPr>
            <w:spacing w:before="5" w:line="258" w:lineRule="auto"/>
            <w:ind w:left="938" w:right="470" w:hanging="360"/>
          </w:pPr>
        </w:pPrChange>
      </w:pPr>
      <w:ins w:id="126" w:author="Fox" w:date="2016-09-19T21:42:00Z">
        <w:r w:rsidRPr="00067F57">
          <w:rPr>
            <w:sz w:val="24"/>
            <w:szCs w:val="24"/>
          </w:rPr>
          <w:t>Consist of a chairperson who shall be directly responsible to the Executive Board and UNF SNA members</w:t>
        </w:r>
        <w:r>
          <w:rPr>
            <w:sz w:val="24"/>
            <w:szCs w:val="24"/>
          </w:rPr>
          <w:t xml:space="preserve"> </w:t>
        </w:r>
      </w:ins>
    </w:p>
    <w:p w14:paraId="3951D661" w14:textId="6CD30050" w:rsidR="0016754A" w:rsidRDefault="00C12A70">
      <w:pPr>
        <w:pStyle w:val="ListParagraph"/>
        <w:numPr>
          <w:ilvl w:val="0"/>
          <w:numId w:val="3"/>
        </w:numPr>
        <w:spacing w:before="5" w:line="258" w:lineRule="auto"/>
        <w:ind w:right="470"/>
        <w:rPr>
          <w:ins w:id="127" w:author="n00763655@unf.edu" w:date="2016-09-17T17:15:00Z"/>
          <w:sz w:val="24"/>
          <w:szCs w:val="24"/>
        </w:rPr>
        <w:pPrChange w:id="128" w:author="n00763655@unf.edu" w:date="2016-09-17T17:14:00Z">
          <w:pPr>
            <w:spacing w:before="5" w:line="258" w:lineRule="auto"/>
            <w:ind w:left="938" w:right="470" w:hanging="360"/>
          </w:pPr>
        </w:pPrChange>
      </w:pPr>
      <w:ins w:id="129" w:author="n00763655@unf.edu" w:date="2016-09-17T17:15:00Z">
        <w:r>
          <w:rPr>
            <w:sz w:val="24"/>
            <w:szCs w:val="24"/>
          </w:rPr>
          <w:t>Be responsible for organizing</w:t>
        </w:r>
      </w:ins>
      <w:ins w:id="130" w:author="Fox" w:date="2016-09-19T21:42:00Z">
        <w:r w:rsidR="004C3003">
          <w:rPr>
            <w:sz w:val="24"/>
            <w:szCs w:val="24"/>
          </w:rPr>
          <w:t xml:space="preserve"> and promoting</w:t>
        </w:r>
      </w:ins>
      <w:ins w:id="131" w:author="n00763655@unf.edu" w:date="2016-09-17T17:15:00Z">
        <w:r>
          <w:rPr>
            <w:sz w:val="24"/>
            <w:szCs w:val="24"/>
          </w:rPr>
          <w:t xml:space="preserve"> social functions.</w:t>
        </w:r>
      </w:ins>
    </w:p>
    <w:p w14:paraId="590174E3" w14:textId="75BFDFBD" w:rsidR="00C12A70" w:rsidRDefault="00C12A70">
      <w:pPr>
        <w:pStyle w:val="ListParagraph"/>
        <w:numPr>
          <w:ilvl w:val="0"/>
          <w:numId w:val="3"/>
        </w:numPr>
        <w:spacing w:before="5" w:line="258" w:lineRule="auto"/>
        <w:ind w:right="470"/>
        <w:rPr>
          <w:ins w:id="132" w:author="n00763655@unf.edu" w:date="2016-09-17T17:17:00Z"/>
          <w:sz w:val="24"/>
          <w:szCs w:val="24"/>
        </w:rPr>
        <w:pPrChange w:id="133" w:author="n00763655@unf.edu" w:date="2016-09-17T17:17:00Z">
          <w:pPr>
            <w:spacing w:before="5" w:line="258" w:lineRule="auto"/>
            <w:ind w:left="938" w:right="470" w:hanging="360"/>
          </w:pPr>
        </w:pPrChange>
      </w:pPr>
      <w:ins w:id="134" w:author="n00763655@unf.edu" w:date="2016-09-17T17:16:00Z">
        <w:r>
          <w:rPr>
            <w:sz w:val="24"/>
            <w:szCs w:val="24"/>
          </w:rPr>
          <w:t xml:space="preserve">Maintain a social </w:t>
        </w:r>
      </w:ins>
      <w:ins w:id="135" w:author="n00763655@unf.edu" w:date="2016-09-17T17:17:00Z">
        <w:r w:rsidR="008639AB">
          <w:rPr>
            <w:sz w:val="24"/>
            <w:szCs w:val="24"/>
          </w:rPr>
          <w:t>calendar</w:t>
        </w:r>
      </w:ins>
      <w:ins w:id="136" w:author="Fox" w:date="2016-09-19T21:42:00Z">
        <w:r w:rsidR="004C3003">
          <w:rPr>
            <w:sz w:val="24"/>
            <w:szCs w:val="24"/>
          </w:rPr>
          <w:t xml:space="preserve"> of UNF SNA events</w:t>
        </w:r>
      </w:ins>
      <w:ins w:id="137" w:author="n00763655@unf.edu" w:date="2016-09-17T17:17:00Z">
        <w:r w:rsidR="008639AB">
          <w:rPr>
            <w:sz w:val="24"/>
            <w:szCs w:val="24"/>
          </w:rPr>
          <w:t>.</w:t>
        </w:r>
      </w:ins>
    </w:p>
    <w:p w14:paraId="089CBDD5" w14:textId="01D26796" w:rsidR="008639AB" w:rsidRDefault="000647FE">
      <w:pPr>
        <w:pStyle w:val="ListParagraph"/>
        <w:numPr>
          <w:ilvl w:val="0"/>
          <w:numId w:val="3"/>
        </w:numPr>
        <w:spacing w:before="5" w:line="258" w:lineRule="auto"/>
        <w:ind w:right="470"/>
        <w:rPr>
          <w:ins w:id="138" w:author="n00763655@unf.edu" w:date="2016-09-17T17:25:00Z"/>
          <w:sz w:val="24"/>
          <w:szCs w:val="24"/>
        </w:rPr>
        <w:pPrChange w:id="139" w:author="n00763655@unf.edu" w:date="2016-09-17T17:17:00Z">
          <w:pPr>
            <w:spacing w:before="5" w:line="258" w:lineRule="auto"/>
            <w:ind w:left="938" w:right="470" w:hanging="360"/>
          </w:pPr>
        </w:pPrChange>
      </w:pPr>
      <w:ins w:id="140" w:author="n00763655@unf.edu" w:date="2016-09-17T17:25:00Z">
        <w:r>
          <w:rPr>
            <w:sz w:val="24"/>
            <w:szCs w:val="24"/>
          </w:rPr>
          <w:t>Encourage attendance at other UNF SNA events.</w:t>
        </w:r>
      </w:ins>
    </w:p>
    <w:p w14:paraId="3651F936" w14:textId="77777777" w:rsidR="000647FE" w:rsidRPr="008639AB" w:rsidRDefault="000647FE">
      <w:pPr>
        <w:pStyle w:val="ListParagraph"/>
        <w:spacing w:before="5" w:line="258" w:lineRule="auto"/>
        <w:ind w:left="1020" w:right="470"/>
        <w:rPr>
          <w:ins w:id="141" w:author="n00763655@unf.edu" w:date="2016-09-17T17:13:00Z"/>
          <w:sz w:val="24"/>
          <w:szCs w:val="24"/>
          <w:rPrChange w:id="142" w:author="n00763655@unf.edu" w:date="2016-09-17T17:17:00Z">
            <w:rPr>
              <w:ins w:id="143" w:author="n00763655@unf.edu" w:date="2016-09-17T17:13:00Z"/>
            </w:rPr>
          </w:rPrChange>
        </w:rPr>
        <w:pPrChange w:id="144" w:author="n00763655@unf.edu" w:date="2016-09-17T17:26:00Z">
          <w:pPr>
            <w:spacing w:before="5" w:line="258" w:lineRule="auto"/>
            <w:ind w:left="938" w:right="470" w:hanging="360"/>
          </w:pPr>
        </w:pPrChange>
      </w:pPr>
    </w:p>
    <w:p w14:paraId="55CD877C" w14:textId="762B31C9" w:rsidR="0016754A" w:rsidRDefault="0016754A">
      <w:pPr>
        <w:spacing w:before="5" w:line="258" w:lineRule="auto"/>
        <w:ind w:right="470"/>
        <w:rPr>
          <w:b/>
          <w:sz w:val="24"/>
          <w:szCs w:val="24"/>
        </w:rPr>
        <w:pPrChange w:id="145" w:author="n00763655@unf.edu" w:date="2016-09-17T17:13:00Z">
          <w:pPr>
            <w:spacing w:before="5" w:line="258" w:lineRule="auto"/>
            <w:ind w:left="938" w:right="470" w:hanging="360"/>
          </w:pPr>
        </w:pPrChange>
      </w:pPr>
      <w:ins w:id="146" w:author="n00763655@unf.edu" w:date="2016-09-17T17:13:00Z">
        <w:r w:rsidRPr="00EF386C">
          <w:rPr>
            <w:b/>
            <w:sz w:val="24"/>
            <w:szCs w:val="24"/>
          </w:rPr>
          <w:t>Section 15</w:t>
        </w:r>
      </w:ins>
    </w:p>
    <w:p w14:paraId="006F0FE5" w14:textId="77777777" w:rsidR="00EC1035" w:rsidRPr="00EF386C" w:rsidRDefault="00EC1035" w:rsidP="00EC1035">
      <w:pPr>
        <w:spacing w:before="5" w:line="258" w:lineRule="auto"/>
        <w:ind w:right="470"/>
        <w:rPr>
          <w:ins w:id="147" w:author="n00763655@unf.edu" w:date="2016-09-17T17:26:00Z"/>
          <w:b/>
          <w:sz w:val="24"/>
          <w:szCs w:val="24"/>
        </w:rPr>
      </w:pPr>
    </w:p>
    <w:p w14:paraId="5F3C6E01" w14:textId="44BEEF80" w:rsidR="000647FE" w:rsidRDefault="000647FE">
      <w:pPr>
        <w:spacing w:before="5" w:line="258" w:lineRule="auto"/>
        <w:ind w:right="470"/>
        <w:rPr>
          <w:sz w:val="24"/>
          <w:szCs w:val="24"/>
        </w:rPr>
        <w:pPrChange w:id="148" w:author="n00763655@unf.edu" w:date="2016-09-17T17:13:00Z">
          <w:pPr>
            <w:spacing w:before="5" w:line="258" w:lineRule="auto"/>
            <w:ind w:left="938" w:right="470" w:hanging="360"/>
          </w:pPr>
        </w:pPrChange>
      </w:pPr>
      <w:ins w:id="149" w:author="n00763655@unf.edu" w:date="2016-09-17T17:26:00Z">
        <w:r>
          <w:rPr>
            <w:sz w:val="24"/>
            <w:szCs w:val="24"/>
          </w:rPr>
          <w:t xml:space="preserve">           The Committee on Volunteering shall:</w:t>
        </w:r>
      </w:ins>
    </w:p>
    <w:p w14:paraId="3FC1732C" w14:textId="77777777" w:rsidR="00EC1035" w:rsidRDefault="00EC1035" w:rsidP="00EC1035">
      <w:pPr>
        <w:spacing w:before="5" w:line="258" w:lineRule="auto"/>
        <w:ind w:right="470"/>
        <w:rPr>
          <w:ins w:id="150" w:author="n00763655@unf.edu" w:date="2016-09-17T17:26:00Z"/>
          <w:sz w:val="24"/>
          <w:szCs w:val="24"/>
        </w:rPr>
      </w:pPr>
    </w:p>
    <w:p w14:paraId="5BCFC7CE" w14:textId="52EB9D54" w:rsidR="002F0462" w:rsidRPr="002F0462" w:rsidRDefault="00142BA2">
      <w:pPr>
        <w:pStyle w:val="ListParagraph"/>
        <w:numPr>
          <w:ilvl w:val="0"/>
          <w:numId w:val="5"/>
        </w:numPr>
        <w:spacing w:before="5" w:line="258" w:lineRule="auto"/>
        <w:ind w:right="470"/>
        <w:rPr>
          <w:ins w:id="151" w:author="n00763655@unf.edu" w:date="2016-09-17T17:27:00Z"/>
          <w:sz w:val="24"/>
          <w:szCs w:val="24"/>
          <w:rPrChange w:id="152" w:author="n00763655@unf.edu" w:date="2016-09-17T17:27:00Z">
            <w:rPr>
              <w:ins w:id="153" w:author="n00763655@unf.edu" w:date="2016-09-17T17:27:00Z"/>
            </w:rPr>
          </w:rPrChange>
        </w:rPr>
        <w:pPrChange w:id="154" w:author="n00763655@unf.edu" w:date="2016-09-17T17:27:00Z">
          <w:pPr>
            <w:numPr>
              <w:numId w:val="4"/>
            </w:numPr>
            <w:tabs>
              <w:tab w:val="num" w:pos="720"/>
            </w:tabs>
            <w:spacing w:before="5" w:line="258" w:lineRule="auto"/>
            <w:ind w:left="720" w:right="470" w:hanging="360"/>
          </w:pPr>
        </w:pPrChange>
      </w:pPr>
      <w:ins w:id="155" w:author="n00763655@unf.edu" w:date="2016-09-17T17:27:00Z">
        <w:r w:rsidRPr="000647FE">
          <w:rPr>
            <w:sz w:val="24"/>
            <w:szCs w:val="24"/>
            <w:rPrChange w:id="156" w:author="n00763655@unf.edu" w:date="2016-09-17T17:27:00Z">
              <w:rPr/>
            </w:rPrChange>
          </w:rPr>
          <w:t xml:space="preserve">Consist of a chairperson who shall be directly responsible to the Executive Board and UNF SNA members. </w:t>
        </w:r>
      </w:ins>
    </w:p>
    <w:p w14:paraId="7BB3170B" w14:textId="6AAC27CC" w:rsidR="002F0462" w:rsidRDefault="00142BA2" w:rsidP="003A0BE1">
      <w:pPr>
        <w:pStyle w:val="ListParagraph"/>
        <w:numPr>
          <w:ilvl w:val="0"/>
          <w:numId w:val="5"/>
        </w:numPr>
        <w:spacing w:before="5" w:line="258" w:lineRule="auto"/>
        <w:ind w:right="470"/>
        <w:rPr>
          <w:ins w:id="157" w:author="n00763655@unf.edu" w:date="2016-09-17T17:28:00Z"/>
          <w:sz w:val="24"/>
          <w:szCs w:val="24"/>
        </w:rPr>
      </w:pPr>
      <w:ins w:id="158" w:author="n00763655@unf.edu" w:date="2016-09-17T17:28:00Z">
        <w:r w:rsidRPr="000647FE">
          <w:rPr>
            <w:sz w:val="24"/>
            <w:szCs w:val="24"/>
          </w:rPr>
          <w:t xml:space="preserve">Organize and orchestrate volunteer projects </w:t>
        </w:r>
      </w:ins>
      <w:ins w:id="159" w:author="Fox" w:date="2016-09-19T21:43:00Z">
        <w:r w:rsidR="004C3003">
          <w:rPr>
            <w:sz w:val="24"/>
            <w:szCs w:val="24"/>
          </w:rPr>
          <w:t>with</w:t>
        </w:r>
      </w:ins>
      <w:ins w:id="160" w:author="n00763655@unf.edu" w:date="2016-09-17T17:28:00Z">
        <w:r w:rsidRPr="000647FE">
          <w:rPr>
            <w:sz w:val="24"/>
            <w:szCs w:val="24"/>
          </w:rPr>
          <w:t xml:space="preserve">in the University of North Florida </w:t>
        </w:r>
      </w:ins>
      <w:ins w:id="161" w:author="Fox" w:date="2016-09-19T21:44:00Z">
        <w:r w:rsidR="004C3003">
          <w:rPr>
            <w:sz w:val="24"/>
            <w:szCs w:val="24"/>
          </w:rPr>
          <w:t xml:space="preserve">campus </w:t>
        </w:r>
      </w:ins>
      <w:ins w:id="162" w:author="n00763655@unf.edu" w:date="2016-09-17T17:28:00Z">
        <w:r w:rsidRPr="000647FE">
          <w:rPr>
            <w:sz w:val="24"/>
            <w:szCs w:val="24"/>
          </w:rPr>
          <w:t xml:space="preserve">and </w:t>
        </w:r>
      </w:ins>
      <w:ins w:id="163" w:author="Fox" w:date="2016-09-19T21:44:00Z">
        <w:r w:rsidR="004C3003">
          <w:rPr>
            <w:sz w:val="24"/>
            <w:szCs w:val="24"/>
          </w:rPr>
          <w:t xml:space="preserve">in the </w:t>
        </w:r>
      </w:ins>
      <w:ins w:id="164" w:author="n00763655@unf.edu" w:date="2016-09-17T17:28:00Z">
        <w:r w:rsidRPr="000647FE">
          <w:rPr>
            <w:sz w:val="24"/>
            <w:szCs w:val="24"/>
          </w:rPr>
          <w:t>surrounding community.</w:t>
        </w:r>
      </w:ins>
    </w:p>
    <w:p w14:paraId="716EDA70" w14:textId="3FDF8093" w:rsidR="000647FE" w:rsidRPr="006444CA" w:rsidRDefault="003A0BE1">
      <w:pPr>
        <w:pStyle w:val="ListParagraph"/>
        <w:numPr>
          <w:ilvl w:val="0"/>
          <w:numId w:val="5"/>
        </w:numPr>
        <w:spacing w:before="5" w:line="258" w:lineRule="auto"/>
        <w:ind w:right="470"/>
        <w:rPr>
          <w:sz w:val="24"/>
          <w:szCs w:val="24"/>
        </w:rPr>
        <w:pPrChange w:id="165" w:author="n00763655@unf.edu" w:date="2016-09-17T17:13:00Z">
          <w:pPr>
            <w:spacing w:before="5" w:line="258" w:lineRule="auto"/>
            <w:ind w:left="938" w:right="470" w:hanging="360"/>
          </w:pPr>
        </w:pPrChange>
      </w:pPr>
      <w:ins w:id="166" w:author="n00763655@unf.edu" w:date="2016-09-17T17:28:00Z">
        <w:r>
          <w:rPr>
            <w:sz w:val="24"/>
            <w:szCs w:val="24"/>
          </w:rPr>
          <w:t>Collaborate with other committees to assist</w:t>
        </w:r>
      </w:ins>
      <w:ins w:id="167" w:author="n00763655@unf.edu" w:date="2016-09-17T17:29:00Z">
        <w:r>
          <w:rPr>
            <w:sz w:val="24"/>
            <w:szCs w:val="24"/>
          </w:rPr>
          <w:t xml:space="preserve"> in volunteer recruitment.</w:t>
        </w:r>
      </w:ins>
    </w:p>
    <w:p w14:paraId="1C7DFDEA" w14:textId="77777777" w:rsidR="000F1530" w:rsidRDefault="000F1530">
      <w:pPr>
        <w:spacing w:before="8" w:line="100" w:lineRule="exact"/>
        <w:rPr>
          <w:sz w:val="10"/>
          <w:szCs w:val="10"/>
        </w:rPr>
      </w:pPr>
    </w:p>
    <w:p w14:paraId="2882C0E4" w14:textId="77777777" w:rsidR="000F1530" w:rsidRDefault="000F1530">
      <w:pPr>
        <w:spacing w:line="200" w:lineRule="exact"/>
      </w:pPr>
    </w:p>
    <w:p w14:paraId="7B6C348D" w14:textId="77777777" w:rsidR="00EC1035" w:rsidRDefault="0016754A">
      <w:pPr>
        <w:ind w:left="118"/>
        <w:rPr>
          <w:b/>
          <w:sz w:val="24"/>
          <w:szCs w:val="24"/>
        </w:rPr>
      </w:pPr>
      <w:r>
        <w:rPr>
          <w:b/>
          <w:sz w:val="24"/>
          <w:szCs w:val="24"/>
        </w:rPr>
        <w:t>Section 1</w:t>
      </w:r>
      <w:ins w:id="168" w:author="n00763655@unf.edu" w:date="2016-09-17T17:13:00Z">
        <w:r>
          <w:rPr>
            <w:b/>
            <w:sz w:val="24"/>
            <w:szCs w:val="24"/>
          </w:rPr>
          <w:t>6</w:t>
        </w:r>
      </w:ins>
    </w:p>
    <w:p w14:paraId="3B2EBE39" w14:textId="0128FB2A" w:rsidR="000F1530" w:rsidRDefault="0016754A">
      <w:pPr>
        <w:ind w:left="118"/>
        <w:rPr>
          <w:sz w:val="24"/>
          <w:szCs w:val="24"/>
        </w:rPr>
      </w:pPr>
      <w:del w:id="169" w:author="n00763655@unf.edu" w:date="2016-09-17T17:13:00Z">
        <w:r w:rsidDel="0016754A">
          <w:rPr>
            <w:b/>
            <w:sz w:val="24"/>
            <w:szCs w:val="24"/>
          </w:rPr>
          <w:delText>4</w:delText>
        </w:r>
      </w:del>
    </w:p>
    <w:p w14:paraId="0B4470EB" w14:textId="77777777" w:rsidR="000F1530" w:rsidRDefault="0016754A">
      <w:pPr>
        <w:spacing w:before="50" w:line="260" w:lineRule="auto"/>
        <w:ind w:left="118" w:right="1129"/>
        <w:rPr>
          <w:sz w:val="24"/>
          <w:szCs w:val="24"/>
        </w:rPr>
      </w:pPr>
      <w:r>
        <w:rPr>
          <w:sz w:val="24"/>
          <w:szCs w:val="24"/>
        </w:rPr>
        <w:t>The Executive Board, at its discretion, shall establish any other committees deemed necessary to carry on the work of UNF SNA, and determine the functions, aims, and membership of such committees.</w:t>
      </w:r>
    </w:p>
    <w:p w14:paraId="1C382A24" w14:textId="77777777" w:rsidR="00EC1035" w:rsidRDefault="00EC1035">
      <w:pPr>
        <w:spacing w:before="50" w:line="260" w:lineRule="auto"/>
        <w:ind w:left="118" w:right="1129"/>
        <w:rPr>
          <w:sz w:val="24"/>
          <w:szCs w:val="24"/>
        </w:rPr>
      </w:pPr>
    </w:p>
    <w:p w14:paraId="5BACA38A" w14:textId="77777777" w:rsidR="000F1530" w:rsidRDefault="0016754A">
      <w:pPr>
        <w:spacing w:before="27"/>
        <w:ind w:left="598"/>
        <w:rPr>
          <w:sz w:val="24"/>
          <w:szCs w:val="24"/>
        </w:rPr>
      </w:pPr>
      <w:r>
        <w:rPr>
          <w:sz w:val="24"/>
          <w:szCs w:val="24"/>
        </w:rPr>
        <w:t>(a)</w:t>
      </w:r>
      <w:r>
        <w:rPr>
          <w:spacing w:val="34"/>
          <w:sz w:val="24"/>
          <w:szCs w:val="24"/>
        </w:rPr>
        <w:t xml:space="preserve"> </w:t>
      </w:r>
      <w:r>
        <w:rPr>
          <w:sz w:val="24"/>
          <w:szCs w:val="24"/>
        </w:rPr>
        <w:t>Not all committees need to be functional each yea</w:t>
      </w:r>
      <w:r>
        <w:rPr>
          <w:spacing w:val="-13"/>
          <w:sz w:val="24"/>
          <w:szCs w:val="24"/>
        </w:rPr>
        <w:t>r</w:t>
      </w:r>
      <w:r>
        <w:rPr>
          <w:sz w:val="24"/>
          <w:szCs w:val="24"/>
        </w:rPr>
        <w:t>.</w:t>
      </w:r>
    </w:p>
    <w:p w14:paraId="090AB981" w14:textId="77777777" w:rsidR="000F1530" w:rsidRDefault="0016754A">
      <w:pPr>
        <w:spacing w:before="26"/>
        <w:ind w:left="598"/>
        <w:rPr>
          <w:sz w:val="24"/>
          <w:szCs w:val="24"/>
        </w:rPr>
      </w:pPr>
      <w:r>
        <w:rPr>
          <w:sz w:val="24"/>
          <w:szCs w:val="24"/>
        </w:rPr>
        <w:t>(b)</w:t>
      </w:r>
      <w:r>
        <w:rPr>
          <w:spacing w:val="20"/>
          <w:sz w:val="24"/>
          <w:szCs w:val="24"/>
        </w:rPr>
        <w:t xml:space="preserve"> </w:t>
      </w:r>
      <w:r>
        <w:rPr>
          <w:sz w:val="24"/>
          <w:szCs w:val="24"/>
        </w:rPr>
        <w:t>A new standing committee can be proposed by any UNF SNA member.</w:t>
      </w:r>
    </w:p>
    <w:p w14:paraId="7B7B5191" w14:textId="77777777" w:rsidR="000F1530" w:rsidRDefault="0016754A">
      <w:pPr>
        <w:spacing w:before="21"/>
        <w:ind w:left="598"/>
        <w:rPr>
          <w:sz w:val="17"/>
          <w:szCs w:val="17"/>
        </w:rPr>
      </w:pPr>
      <w:r>
        <w:rPr>
          <w:sz w:val="24"/>
          <w:szCs w:val="24"/>
        </w:rPr>
        <w:t>(c)</w:t>
      </w:r>
      <w:r>
        <w:rPr>
          <w:spacing w:val="34"/>
          <w:sz w:val="24"/>
          <w:szCs w:val="24"/>
        </w:rPr>
        <w:t xml:space="preserve"> </w:t>
      </w:r>
      <w:r>
        <w:rPr>
          <w:sz w:val="24"/>
          <w:szCs w:val="24"/>
        </w:rPr>
        <w:t>Determination of need for committees is agreed upon by Executive Board</w:t>
      </w:r>
      <w:r>
        <w:rPr>
          <w:w w:val="104"/>
          <w:sz w:val="17"/>
          <w:szCs w:val="17"/>
        </w:rPr>
        <w:t>.</w:t>
      </w:r>
    </w:p>
    <w:p w14:paraId="44F5215C" w14:textId="77777777" w:rsidR="000F1530" w:rsidRDefault="0016754A">
      <w:pPr>
        <w:spacing w:before="21" w:line="258" w:lineRule="auto"/>
        <w:ind w:left="958" w:right="1776" w:hanging="360"/>
        <w:rPr>
          <w:sz w:val="24"/>
          <w:szCs w:val="24"/>
        </w:rPr>
      </w:pPr>
      <w:r>
        <w:rPr>
          <w:sz w:val="24"/>
          <w:szCs w:val="24"/>
        </w:rPr>
        <w:t>(d)</w:t>
      </w:r>
      <w:r>
        <w:rPr>
          <w:spacing w:val="20"/>
          <w:sz w:val="24"/>
          <w:szCs w:val="24"/>
        </w:rPr>
        <w:t xml:space="preserve"> </w:t>
      </w:r>
      <w:r>
        <w:rPr>
          <w:sz w:val="24"/>
          <w:szCs w:val="24"/>
        </w:rPr>
        <w:t>Committees may be altered, changed or added to in the same manner amendments are made, as defined in ARTICLE XIV.</w:t>
      </w:r>
    </w:p>
    <w:p w14:paraId="0B0D9FAA" w14:textId="77777777" w:rsidR="000F1530" w:rsidRDefault="000F1530">
      <w:pPr>
        <w:spacing w:before="3" w:line="100" w:lineRule="exact"/>
        <w:rPr>
          <w:sz w:val="10"/>
          <w:szCs w:val="10"/>
        </w:rPr>
      </w:pPr>
    </w:p>
    <w:p w14:paraId="24B2FD0C" w14:textId="77777777" w:rsidR="000F1530" w:rsidRDefault="000F1530">
      <w:pPr>
        <w:spacing w:line="200" w:lineRule="exact"/>
      </w:pPr>
    </w:p>
    <w:p w14:paraId="15C4723C" w14:textId="77777777" w:rsidR="00EC1035" w:rsidRDefault="00EC1035">
      <w:pPr>
        <w:rPr>
          <w:b/>
          <w:position w:val="-1"/>
          <w:sz w:val="24"/>
          <w:szCs w:val="24"/>
          <w:u w:val="single" w:color="000000"/>
        </w:rPr>
      </w:pPr>
      <w:r>
        <w:rPr>
          <w:b/>
          <w:position w:val="-1"/>
          <w:sz w:val="24"/>
          <w:szCs w:val="24"/>
          <w:u w:val="single" w:color="000000"/>
        </w:rPr>
        <w:br w:type="page"/>
      </w:r>
    </w:p>
    <w:p w14:paraId="01A2895C" w14:textId="31B55D2E" w:rsidR="000F1530" w:rsidRDefault="0016754A">
      <w:pPr>
        <w:spacing w:line="260" w:lineRule="exact"/>
        <w:ind w:left="3130"/>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TICLE</w:t>
      </w:r>
      <w:r>
        <w:rPr>
          <w:b/>
          <w:spacing w:val="-4"/>
          <w:position w:val="-1"/>
          <w:sz w:val="24"/>
          <w:szCs w:val="24"/>
          <w:u w:val="single" w:color="000000"/>
        </w:rPr>
        <w:t xml:space="preserve"> </w:t>
      </w:r>
      <w:r>
        <w:rPr>
          <w:b/>
          <w:position w:val="-1"/>
          <w:sz w:val="24"/>
          <w:szCs w:val="24"/>
          <w:u w:val="single" w:color="000000"/>
        </w:rPr>
        <w:t>VII – ELECTIONS</w:t>
      </w:r>
    </w:p>
    <w:p w14:paraId="537C3349" w14:textId="77777777" w:rsidR="000F1530" w:rsidRDefault="000F1530">
      <w:pPr>
        <w:spacing w:before="4" w:line="200" w:lineRule="exact"/>
      </w:pPr>
    </w:p>
    <w:p w14:paraId="5EC85F72" w14:textId="77777777" w:rsidR="000F1530" w:rsidRDefault="0016754A">
      <w:pPr>
        <w:spacing w:before="29"/>
        <w:ind w:left="218"/>
        <w:rPr>
          <w:b/>
          <w:sz w:val="24"/>
          <w:szCs w:val="24"/>
        </w:rPr>
      </w:pPr>
      <w:r>
        <w:rPr>
          <w:b/>
          <w:sz w:val="24"/>
          <w:szCs w:val="24"/>
        </w:rPr>
        <w:t>Section 1</w:t>
      </w:r>
    </w:p>
    <w:p w14:paraId="2C5F32B0" w14:textId="77777777" w:rsidR="00EC1035" w:rsidRDefault="00EC1035">
      <w:pPr>
        <w:spacing w:before="29"/>
        <w:ind w:left="218"/>
        <w:rPr>
          <w:sz w:val="24"/>
          <w:szCs w:val="24"/>
        </w:rPr>
      </w:pPr>
    </w:p>
    <w:p w14:paraId="48027B3F" w14:textId="77777777" w:rsidR="000F1530" w:rsidRDefault="0016754A">
      <w:pPr>
        <w:spacing w:line="260" w:lineRule="exact"/>
        <w:ind w:left="578"/>
        <w:rPr>
          <w:sz w:val="24"/>
          <w:szCs w:val="24"/>
        </w:rPr>
      </w:pPr>
      <w:r>
        <w:rPr>
          <w:sz w:val="24"/>
          <w:szCs w:val="24"/>
        </w:rPr>
        <w:t>Any member who wishes to run shall be eligible to be a candidate for office, subject to the</w:t>
      </w:r>
    </w:p>
    <w:p w14:paraId="223EE9C5" w14:textId="77777777" w:rsidR="000F1530" w:rsidRDefault="0016754A">
      <w:pPr>
        <w:spacing w:before="2"/>
        <w:ind w:left="578"/>
        <w:rPr>
          <w:sz w:val="24"/>
          <w:szCs w:val="24"/>
        </w:rPr>
      </w:pPr>
      <w:proofErr w:type="gramStart"/>
      <w:r>
        <w:rPr>
          <w:sz w:val="24"/>
          <w:szCs w:val="24"/>
        </w:rPr>
        <w:t>requirements</w:t>
      </w:r>
      <w:proofErr w:type="gramEnd"/>
      <w:r>
        <w:rPr>
          <w:sz w:val="24"/>
          <w:szCs w:val="24"/>
        </w:rPr>
        <w:t xml:space="preserve"> of the following:</w:t>
      </w:r>
    </w:p>
    <w:p w14:paraId="5B2865B0" w14:textId="77777777" w:rsidR="00EC1035" w:rsidRDefault="00EC1035">
      <w:pPr>
        <w:spacing w:before="2"/>
        <w:ind w:left="578"/>
        <w:rPr>
          <w:sz w:val="24"/>
          <w:szCs w:val="24"/>
        </w:rPr>
      </w:pPr>
    </w:p>
    <w:p w14:paraId="629AE1C9" w14:textId="77777777" w:rsidR="000F1530" w:rsidRDefault="0016754A">
      <w:pPr>
        <w:spacing w:line="260" w:lineRule="exact"/>
        <w:ind w:left="578"/>
        <w:rPr>
          <w:sz w:val="24"/>
          <w:szCs w:val="24"/>
        </w:rPr>
      </w:pPr>
      <w:r>
        <w:rPr>
          <w:sz w:val="24"/>
          <w:szCs w:val="24"/>
        </w:rPr>
        <w:t>(a)</w:t>
      </w:r>
      <w:r>
        <w:rPr>
          <w:spacing w:val="34"/>
          <w:sz w:val="24"/>
          <w:szCs w:val="24"/>
        </w:rPr>
        <w:t xml:space="preserve"> </w:t>
      </w:r>
      <w:r>
        <w:rPr>
          <w:sz w:val="24"/>
          <w:szCs w:val="24"/>
        </w:rPr>
        <w:t>Candidates shall be members in good standing with the University of North Florida.</w:t>
      </w:r>
    </w:p>
    <w:p w14:paraId="6AD4D733" w14:textId="77777777" w:rsidR="000F1530" w:rsidRDefault="0016754A">
      <w:pPr>
        <w:spacing w:before="2"/>
        <w:ind w:left="578"/>
        <w:rPr>
          <w:sz w:val="24"/>
          <w:szCs w:val="24"/>
        </w:rPr>
      </w:pPr>
      <w:r>
        <w:rPr>
          <w:sz w:val="24"/>
          <w:szCs w:val="24"/>
        </w:rPr>
        <w:t>(b)</w:t>
      </w:r>
      <w:r>
        <w:rPr>
          <w:spacing w:val="20"/>
          <w:sz w:val="24"/>
          <w:szCs w:val="24"/>
        </w:rPr>
        <w:t xml:space="preserve"> </w:t>
      </w:r>
      <w:r>
        <w:rPr>
          <w:sz w:val="24"/>
          <w:szCs w:val="24"/>
        </w:rPr>
        <w:t>Candidates must submit a letter of intent for the desired position.</w:t>
      </w:r>
    </w:p>
    <w:p w14:paraId="0250B10C" w14:textId="77777777" w:rsidR="000F1530" w:rsidRDefault="0016754A">
      <w:pPr>
        <w:spacing w:line="260" w:lineRule="exact"/>
        <w:ind w:left="578"/>
        <w:rPr>
          <w:sz w:val="24"/>
          <w:szCs w:val="24"/>
        </w:rPr>
      </w:pPr>
      <w:r>
        <w:rPr>
          <w:sz w:val="24"/>
          <w:szCs w:val="24"/>
        </w:rPr>
        <w:t>(c)</w:t>
      </w:r>
      <w:r>
        <w:rPr>
          <w:spacing w:val="34"/>
          <w:sz w:val="24"/>
          <w:szCs w:val="24"/>
        </w:rPr>
        <w:t xml:space="preserve"> </w:t>
      </w:r>
      <w:r>
        <w:rPr>
          <w:sz w:val="24"/>
          <w:szCs w:val="24"/>
        </w:rPr>
        <w:t>All candidates must have timely access to a computer and E-mail and be</w:t>
      </w:r>
    </w:p>
    <w:p w14:paraId="6CA4D407" w14:textId="77777777" w:rsidR="000F1530" w:rsidRDefault="0016754A">
      <w:pPr>
        <w:spacing w:before="2"/>
        <w:ind w:left="938"/>
        <w:rPr>
          <w:sz w:val="24"/>
          <w:szCs w:val="24"/>
        </w:rPr>
      </w:pPr>
      <w:r>
        <w:rPr>
          <w:sz w:val="24"/>
          <w:szCs w:val="24"/>
        </w:rPr>
        <w:t>knowledgeable or be willing to become knowledge in their operation.</w:t>
      </w:r>
    </w:p>
    <w:p w14:paraId="0A66F301" w14:textId="77777777" w:rsidR="000F1530" w:rsidRDefault="0016754A">
      <w:pPr>
        <w:spacing w:line="260" w:lineRule="exact"/>
        <w:ind w:left="578"/>
        <w:rPr>
          <w:sz w:val="24"/>
          <w:szCs w:val="24"/>
        </w:rPr>
      </w:pPr>
      <w:r>
        <w:rPr>
          <w:sz w:val="24"/>
          <w:szCs w:val="24"/>
        </w:rPr>
        <w:t>(d)</w:t>
      </w:r>
      <w:r>
        <w:rPr>
          <w:spacing w:val="20"/>
          <w:sz w:val="24"/>
          <w:szCs w:val="24"/>
        </w:rPr>
        <w:t xml:space="preserve"> </w:t>
      </w:r>
      <w:r>
        <w:rPr>
          <w:sz w:val="24"/>
          <w:szCs w:val="24"/>
        </w:rPr>
        <w:t>In the event there are no qualified candidates who meet the above criteria, any member</w:t>
      </w:r>
    </w:p>
    <w:p w14:paraId="2A852B7B" w14:textId="77777777" w:rsidR="000F1530" w:rsidRDefault="0016754A">
      <w:pPr>
        <w:spacing w:before="2"/>
        <w:ind w:left="938"/>
        <w:rPr>
          <w:sz w:val="24"/>
          <w:szCs w:val="24"/>
        </w:rPr>
      </w:pPr>
      <w:r>
        <w:rPr>
          <w:sz w:val="24"/>
          <w:szCs w:val="24"/>
        </w:rPr>
        <w:t>may be considered at the discretion of the current Executive Board.</w:t>
      </w:r>
    </w:p>
    <w:p w14:paraId="51E1D76A" w14:textId="77777777" w:rsidR="000F1530" w:rsidRDefault="000F1530">
      <w:pPr>
        <w:spacing w:before="16" w:line="260" w:lineRule="exact"/>
        <w:rPr>
          <w:sz w:val="26"/>
          <w:szCs w:val="26"/>
        </w:rPr>
      </w:pPr>
    </w:p>
    <w:p w14:paraId="6011CD28" w14:textId="77777777" w:rsidR="000F1530" w:rsidRDefault="0016754A">
      <w:pPr>
        <w:ind w:left="218"/>
        <w:rPr>
          <w:b/>
          <w:sz w:val="24"/>
          <w:szCs w:val="24"/>
        </w:rPr>
      </w:pPr>
      <w:r>
        <w:rPr>
          <w:b/>
          <w:sz w:val="24"/>
          <w:szCs w:val="24"/>
        </w:rPr>
        <w:t>Section 2</w:t>
      </w:r>
    </w:p>
    <w:p w14:paraId="37D1E7AB" w14:textId="77777777" w:rsidR="00EC1035" w:rsidRDefault="00EC1035">
      <w:pPr>
        <w:ind w:left="218"/>
        <w:rPr>
          <w:sz w:val="24"/>
          <w:szCs w:val="24"/>
        </w:rPr>
      </w:pPr>
    </w:p>
    <w:p w14:paraId="25F85498" w14:textId="37D1FA40" w:rsidR="000F1530" w:rsidRDefault="0016754A">
      <w:pPr>
        <w:spacing w:before="21"/>
        <w:ind w:left="938" w:right="609" w:hanging="360"/>
        <w:rPr>
          <w:sz w:val="19"/>
          <w:szCs w:val="19"/>
        </w:rPr>
      </w:pPr>
      <w:r>
        <w:rPr>
          <w:sz w:val="24"/>
          <w:szCs w:val="24"/>
        </w:rPr>
        <w:t>(a)</w:t>
      </w:r>
      <w:r>
        <w:rPr>
          <w:spacing w:val="34"/>
          <w:sz w:val="24"/>
          <w:szCs w:val="24"/>
        </w:rPr>
        <w:t xml:space="preserve"> </w:t>
      </w:r>
      <w:r>
        <w:rPr>
          <w:sz w:val="24"/>
          <w:szCs w:val="24"/>
        </w:rPr>
        <w:t xml:space="preserve">The </w:t>
      </w:r>
      <w:r>
        <w:rPr>
          <w:spacing w:val="19"/>
          <w:sz w:val="24"/>
          <w:szCs w:val="24"/>
        </w:rPr>
        <w:t xml:space="preserve"> </w:t>
      </w:r>
      <w:r>
        <w:rPr>
          <w:sz w:val="24"/>
          <w:szCs w:val="24"/>
        </w:rPr>
        <w:t xml:space="preserve">Executive </w:t>
      </w:r>
      <w:r>
        <w:rPr>
          <w:spacing w:val="19"/>
          <w:sz w:val="24"/>
          <w:szCs w:val="24"/>
        </w:rPr>
        <w:t xml:space="preserve"> </w:t>
      </w:r>
      <w:r>
        <w:rPr>
          <w:sz w:val="24"/>
          <w:szCs w:val="24"/>
        </w:rPr>
        <w:t xml:space="preserve">and </w:t>
      </w:r>
      <w:r>
        <w:rPr>
          <w:spacing w:val="19"/>
          <w:sz w:val="24"/>
          <w:szCs w:val="24"/>
        </w:rPr>
        <w:t xml:space="preserve"> </w:t>
      </w:r>
      <w:r>
        <w:rPr>
          <w:sz w:val="24"/>
          <w:szCs w:val="24"/>
        </w:rPr>
        <w:t xml:space="preserve">Committee </w:t>
      </w:r>
      <w:r>
        <w:rPr>
          <w:spacing w:val="19"/>
          <w:sz w:val="24"/>
          <w:szCs w:val="24"/>
        </w:rPr>
        <w:t xml:space="preserve"> </w:t>
      </w:r>
      <w:r>
        <w:rPr>
          <w:sz w:val="24"/>
          <w:szCs w:val="24"/>
        </w:rPr>
        <w:t xml:space="preserve">Board </w:t>
      </w:r>
      <w:r>
        <w:rPr>
          <w:spacing w:val="19"/>
          <w:sz w:val="24"/>
          <w:szCs w:val="24"/>
        </w:rPr>
        <w:t xml:space="preserve"> </w:t>
      </w:r>
      <w:r>
        <w:rPr>
          <w:sz w:val="24"/>
          <w:szCs w:val="24"/>
        </w:rPr>
        <w:t xml:space="preserve">shall </w:t>
      </w:r>
      <w:r>
        <w:rPr>
          <w:spacing w:val="19"/>
          <w:sz w:val="24"/>
          <w:szCs w:val="24"/>
        </w:rPr>
        <w:t xml:space="preserve"> </w:t>
      </w:r>
      <w:r>
        <w:rPr>
          <w:sz w:val="24"/>
          <w:szCs w:val="24"/>
        </w:rPr>
        <w:t xml:space="preserve">be </w:t>
      </w:r>
      <w:r>
        <w:rPr>
          <w:spacing w:val="19"/>
          <w:sz w:val="24"/>
          <w:szCs w:val="24"/>
        </w:rPr>
        <w:t xml:space="preserve"> </w:t>
      </w:r>
      <w:r>
        <w:rPr>
          <w:sz w:val="24"/>
          <w:szCs w:val="24"/>
        </w:rPr>
        <w:t xml:space="preserve">elected </w:t>
      </w:r>
      <w:r>
        <w:rPr>
          <w:spacing w:val="19"/>
          <w:sz w:val="24"/>
          <w:szCs w:val="24"/>
        </w:rPr>
        <w:t xml:space="preserve"> </w:t>
      </w:r>
      <w:r w:rsidR="00EC1035">
        <w:rPr>
          <w:spacing w:val="19"/>
          <w:sz w:val="24"/>
          <w:szCs w:val="24"/>
        </w:rPr>
        <w:t>by</w:t>
      </w:r>
      <w:r>
        <w:rPr>
          <w:sz w:val="24"/>
          <w:szCs w:val="24"/>
        </w:rPr>
        <w:t xml:space="preserve"> </w:t>
      </w:r>
      <w:r>
        <w:rPr>
          <w:spacing w:val="19"/>
          <w:sz w:val="24"/>
          <w:szCs w:val="24"/>
        </w:rPr>
        <w:t xml:space="preserve"> </w:t>
      </w:r>
      <w:r>
        <w:rPr>
          <w:sz w:val="24"/>
          <w:szCs w:val="24"/>
        </w:rPr>
        <w:t xml:space="preserve">March, </w:t>
      </w:r>
      <w:r>
        <w:rPr>
          <w:spacing w:val="19"/>
          <w:sz w:val="24"/>
          <w:szCs w:val="24"/>
        </w:rPr>
        <w:t xml:space="preserve"> </w:t>
      </w:r>
      <w:r>
        <w:rPr>
          <w:sz w:val="24"/>
          <w:szCs w:val="24"/>
        </w:rPr>
        <w:t xml:space="preserve">with </w:t>
      </w:r>
      <w:r>
        <w:rPr>
          <w:spacing w:val="19"/>
          <w:sz w:val="24"/>
          <w:szCs w:val="24"/>
        </w:rPr>
        <w:t xml:space="preserve"> </w:t>
      </w:r>
      <w:r>
        <w:rPr>
          <w:sz w:val="24"/>
          <w:szCs w:val="24"/>
        </w:rPr>
        <w:t>the turnover meeting held in April</w:t>
      </w:r>
      <w:r>
        <w:rPr>
          <w:w w:val="103"/>
          <w:sz w:val="19"/>
          <w:szCs w:val="19"/>
        </w:rPr>
        <w:t>.</w:t>
      </w:r>
    </w:p>
    <w:p w14:paraId="42D2159F" w14:textId="77777777" w:rsidR="000F1530" w:rsidRDefault="0016754A">
      <w:pPr>
        <w:spacing w:before="19" w:line="258" w:lineRule="auto"/>
        <w:ind w:left="938" w:right="568" w:hanging="360"/>
        <w:rPr>
          <w:sz w:val="24"/>
          <w:szCs w:val="24"/>
        </w:rPr>
      </w:pPr>
      <w:r>
        <w:rPr>
          <w:sz w:val="24"/>
          <w:szCs w:val="24"/>
        </w:rPr>
        <w:t>(b)</w:t>
      </w:r>
      <w:r>
        <w:rPr>
          <w:spacing w:val="-13"/>
          <w:sz w:val="24"/>
          <w:szCs w:val="24"/>
        </w:rPr>
        <w:t xml:space="preserve"> </w:t>
      </w:r>
      <w:r>
        <w:rPr>
          <w:sz w:val="24"/>
          <w:szCs w:val="24"/>
        </w:rPr>
        <w:t>All elections shall be decided by ballot.</w:t>
      </w:r>
      <w:r>
        <w:rPr>
          <w:spacing w:val="-13"/>
          <w:sz w:val="24"/>
          <w:szCs w:val="24"/>
        </w:rPr>
        <w:t xml:space="preserve"> </w:t>
      </w:r>
      <w:r>
        <w:rPr>
          <w:sz w:val="24"/>
          <w:szCs w:val="24"/>
        </w:rPr>
        <w:t>A</w:t>
      </w:r>
      <w:r>
        <w:rPr>
          <w:spacing w:val="-13"/>
          <w:sz w:val="24"/>
          <w:szCs w:val="24"/>
        </w:rPr>
        <w:t xml:space="preserve"> </w:t>
      </w:r>
      <w:r>
        <w:rPr>
          <w:sz w:val="24"/>
          <w:szCs w:val="24"/>
        </w:rPr>
        <w:t>plurality vote shall elect, a tie vote shall be decided by a revote, and then, if necessar</w:t>
      </w:r>
      <w:r>
        <w:rPr>
          <w:spacing w:val="-16"/>
          <w:sz w:val="24"/>
          <w:szCs w:val="24"/>
        </w:rPr>
        <w:t>y</w:t>
      </w:r>
      <w:r>
        <w:rPr>
          <w:sz w:val="24"/>
          <w:szCs w:val="24"/>
        </w:rPr>
        <w:t>, by casting a ballot.</w:t>
      </w:r>
    </w:p>
    <w:p w14:paraId="10945CC4" w14:textId="77777777" w:rsidR="000F1530" w:rsidRDefault="0016754A">
      <w:pPr>
        <w:spacing w:before="5"/>
        <w:ind w:left="878" w:right="496" w:hanging="300"/>
        <w:rPr>
          <w:sz w:val="24"/>
          <w:szCs w:val="24"/>
        </w:rPr>
      </w:pPr>
      <w:r>
        <w:rPr>
          <w:sz w:val="24"/>
          <w:szCs w:val="24"/>
        </w:rPr>
        <w:t>(c) All Board members shall deliver to their successors all records, papers, or property belonging to UNF SNA, in proper orde</w:t>
      </w:r>
      <w:r>
        <w:rPr>
          <w:spacing w:val="-10"/>
          <w:sz w:val="24"/>
          <w:szCs w:val="24"/>
        </w:rPr>
        <w:t>r</w:t>
      </w:r>
      <w:r>
        <w:rPr>
          <w:sz w:val="24"/>
          <w:szCs w:val="24"/>
        </w:rPr>
        <w:t>, no later than the close of the turnover meeting.</w:t>
      </w:r>
    </w:p>
    <w:p w14:paraId="26B7832D" w14:textId="77777777" w:rsidR="000F1530" w:rsidRDefault="000F1530">
      <w:pPr>
        <w:spacing w:before="16" w:line="260" w:lineRule="exact"/>
        <w:rPr>
          <w:sz w:val="26"/>
          <w:szCs w:val="26"/>
        </w:rPr>
      </w:pPr>
    </w:p>
    <w:p w14:paraId="6930231F" w14:textId="77777777" w:rsidR="000F1530" w:rsidRDefault="0016754A">
      <w:pPr>
        <w:ind w:left="218"/>
        <w:rPr>
          <w:b/>
          <w:sz w:val="24"/>
          <w:szCs w:val="24"/>
        </w:rPr>
      </w:pPr>
      <w:r>
        <w:rPr>
          <w:b/>
          <w:sz w:val="24"/>
          <w:szCs w:val="24"/>
        </w:rPr>
        <w:t>Section 3</w:t>
      </w:r>
    </w:p>
    <w:p w14:paraId="0AB15B4C" w14:textId="77777777" w:rsidR="00EC1035" w:rsidRDefault="00EC1035">
      <w:pPr>
        <w:ind w:left="218"/>
        <w:rPr>
          <w:sz w:val="24"/>
          <w:szCs w:val="24"/>
        </w:rPr>
      </w:pPr>
    </w:p>
    <w:p w14:paraId="4A07712A" w14:textId="40B0BA02" w:rsidR="000F1530" w:rsidRPr="00DD0E60" w:rsidRDefault="0016754A">
      <w:pPr>
        <w:pStyle w:val="ListParagraph"/>
        <w:keepLines/>
        <w:numPr>
          <w:ilvl w:val="0"/>
          <w:numId w:val="13"/>
        </w:numPr>
        <w:spacing w:before="26" w:line="259" w:lineRule="auto"/>
        <w:ind w:right="850"/>
        <w:rPr>
          <w:sz w:val="24"/>
          <w:szCs w:val="24"/>
        </w:rPr>
        <w:pPrChange w:id="170" w:author="n00763655@unf.edu" w:date="2016-09-21T10:38:00Z">
          <w:pPr>
            <w:spacing w:before="62" w:line="263" w:lineRule="auto"/>
            <w:ind w:left="938" w:right="697"/>
          </w:pPr>
        </w:pPrChange>
      </w:pPr>
      <w:r w:rsidRPr="00DD0E60">
        <w:rPr>
          <w:sz w:val="24"/>
          <w:szCs w:val="24"/>
        </w:rPr>
        <w:t>In the event that an Executive Board member or Committee Chair fails to satisfactorily perform his/her duties and uphold his/her responsibilities in UNF SNA</w:t>
      </w:r>
      <w:r w:rsidRPr="00DD0E60">
        <w:rPr>
          <w:spacing w:val="-13"/>
          <w:sz w:val="24"/>
          <w:szCs w:val="24"/>
        </w:rPr>
        <w:t xml:space="preserve"> </w:t>
      </w:r>
      <w:r w:rsidRPr="00DD0E60">
        <w:rPr>
          <w:sz w:val="24"/>
          <w:szCs w:val="24"/>
        </w:rPr>
        <w:t>or is resigning from o</w:t>
      </w:r>
      <w:r w:rsidRPr="00DD0E60">
        <w:rPr>
          <w:spacing w:val="-4"/>
          <w:sz w:val="24"/>
          <w:szCs w:val="24"/>
        </w:rPr>
        <w:t>f</w:t>
      </w:r>
      <w:r w:rsidRPr="00DD0E60">
        <w:rPr>
          <w:sz w:val="24"/>
          <w:szCs w:val="24"/>
        </w:rPr>
        <w:t xml:space="preserve">fice, except the President, the remaining Executive Board members </w:t>
      </w:r>
      <w:ins w:id="171" w:author="n00763655@unf.edu" w:date="2016-09-21T10:39:00Z">
        <w:r w:rsidR="005316C6" w:rsidRPr="00DD0E60">
          <w:rPr>
            <w:sz w:val="24"/>
            <w:szCs w:val="24"/>
          </w:rPr>
          <w:t>m</w:t>
        </w:r>
      </w:ins>
      <w:del w:id="172" w:author="n00763655@unf.edu" w:date="2016-09-21T10:39:00Z">
        <w:r w:rsidRPr="00DD0E60" w:rsidDel="005316C6">
          <w:rPr>
            <w:sz w:val="24"/>
            <w:szCs w:val="24"/>
          </w:rPr>
          <w:delText>m</w:delText>
        </w:r>
      </w:del>
      <w:r w:rsidRPr="00DD0E60">
        <w:rPr>
          <w:sz w:val="24"/>
          <w:szCs w:val="24"/>
        </w:rPr>
        <w:t xml:space="preserve">ay vote to remove said individual from the position by </w:t>
      </w:r>
      <w:ins w:id="173" w:author="n00763655@unf.edu" w:date="2016-09-21T10:38:00Z">
        <w:r w:rsidR="005316C6" w:rsidRPr="00DD0E60">
          <w:rPr>
            <w:sz w:val="24"/>
            <w:szCs w:val="24"/>
          </w:rPr>
          <w:t xml:space="preserve">a </w:t>
        </w:r>
      </w:ins>
      <w:r w:rsidRPr="00DD0E60">
        <w:rPr>
          <w:sz w:val="24"/>
          <w:szCs w:val="24"/>
        </w:rPr>
        <w:t>majority vote of the Executive Board.</w:t>
      </w:r>
      <w:r w:rsidRPr="00DD0E60">
        <w:rPr>
          <w:spacing w:val="-4"/>
          <w:sz w:val="24"/>
          <w:szCs w:val="24"/>
        </w:rPr>
        <w:t xml:space="preserve"> Th</w:t>
      </w:r>
      <w:r w:rsidRPr="00DD0E60">
        <w:rPr>
          <w:sz w:val="24"/>
          <w:szCs w:val="24"/>
        </w:rPr>
        <w:t>e</w:t>
      </w:r>
      <w:r w:rsidRPr="00DD0E60">
        <w:rPr>
          <w:spacing w:val="-8"/>
          <w:sz w:val="24"/>
          <w:szCs w:val="24"/>
        </w:rPr>
        <w:t xml:space="preserve"> </w:t>
      </w:r>
      <w:r w:rsidRPr="00DD0E60">
        <w:rPr>
          <w:spacing w:val="-4"/>
          <w:sz w:val="24"/>
          <w:szCs w:val="24"/>
        </w:rPr>
        <w:t>Presiden</w:t>
      </w:r>
      <w:r w:rsidRPr="00DD0E60">
        <w:rPr>
          <w:sz w:val="24"/>
          <w:szCs w:val="24"/>
        </w:rPr>
        <w:t>t</w:t>
      </w:r>
      <w:r w:rsidRPr="00DD0E60">
        <w:rPr>
          <w:spacing w:val="-8"/>
          <w:sz w:val="24"/>
          <w:szCs w:val="24"/>
        </w:rPr>
        <w:t xml:space="preserve"> </w:t>
      </w:r>
      <w:r w:rsidRPr="00DD0E60">
        <w:rPr>
          <w:spacing w:val="-4"/>
          <w:sz w:val="24"/>
          <w:szCs w:val="24"/>
        </w:rPr>
        <w:t>shal</w:t>
      </w:r>
      <w:r w:rsidRPr="00DD0E60">
        <w:rPr>
          <w:sz w:val="24"/>
          <w:szCs w:val="24"/>
        </w:rPr>
        <w:t>l</w:t>
      </w:r>
      <w:r w:rsidRPr="00DD0E60">
        <w:rPr>
          <w:spacing w:val="-8"/>
          <w:sz w:val="24"/>
          <w:szCs w:val="24"/>
        </w:rPr>
        <w:t xml:space="preserve"> </w:t>
      </w:r>
      <w:r w:rsidRPr="00DD0E60">
        <w:rPr>
          <w:spacing w:val="-4"/>
          <w:sz w:val="24"/>
          <w:szCs w:val="24"/>
        </w:rPr>
        <w:t>serv</w:t>
      </w:r>
      <w:r w:rsidRPr="00DD0E60">
        <w:rPr>
          <w:sz w:val="24"/>
          <w:szCs w:val="24"/>
        </w:rPr>
        <w:t>e</w:t>
      </w:r>
      <w:r w:rsidRPr="00DD0E60">
        <w:rPr>
          <w:spacing w:val="-8"/>
          <w:sz w:val="24"/>
          <w:szCs w:val="24"/>
        </w:rPr>
        <w:t xml:space="preserve"> </w:t>
      </w:r>
      <w:r w:rsidRPr="00DD0E60">
        <w:rPr>
          <w:spacing w:val="-4"/>
          <w:sz w:val="24"/>
          <w:szCs w:val="24"/>
        </w:rPr>
        <w:t>a</w:t>
      </w:r>
      <w:r w:rsidRPr="00DD0E60">
        <w:rPr>
          <w:sz w:val="24"/>
          <w:szCs w:val="24"/>
        </w:rPr>
        <w:t>s</w:t>
      </w:r>
      <w:r w:rsidRPr="00DD0E60">
        <w:rPr>
          <w:spacing w:val="-8"/>
          <w:sz w:val="24"/>
          <w:szCs w:val="24"/>
        </w:rPr>
        <w:t xml:space="preserve"> </w:t>
      </w:r>
      <w:r w:rsidRPr="00DD0E60">
        <w:rPr>
          <w:spacing w:val="-4"/>
          <w:sz w:val="24"/>
          <w:szCs w:val="24"/>
        </w:rPr>
        <w:t>th</w:t>
      </w:r>
      <w:r w:rsidRPr="00DD0E60">
        <w:rPr>
          <w:sz w:val="24"/>
          <w:szCs w:val="24"/>
        </w:rPr>
        <w:t>e</w:t>
      </w:r>
      <w:r w:rsidRPr="00DD0E60">
        <w:rPr>
          <w:spacing w:val="-8"/>
          <w:sz w:val="24"/>
          <w:szCs w:val="24"/>
        </w:rPr>
        <w:t xml:space="preserve"> </w:t>
      </w:r>
      <w:r w:rsidRPr="00DD0E60">
        <w:rPr>
          <w:spacing w:val="-4"/>
          <w:sz w:val="24"/>
          <w:szCs w:val="24"/>
        </w:rPr>
        <w:t xml:space="preserve">tiebreaker. </w:t>
      </w:r>
      <w:r w:rsidRPr="00DD0E60">
        <w:rPr>
          <w:sz w:val="24"/>
          <w:szCs w:val="24"/>
        </w:rPr>
        <w:t>The following shall be considered failure to perform duties:</w:t>
      </w:r>
    </w:p>
    <w:p w14:paraId="6B4B3EAF" w14:textId="77777777" w:rsidR="00DD0E60" w:rsidRPr="00DD0E60" w:rsidRDefault="00DD0E60" w:rsidP="00DD0E60">
      <w:pPr>
        <w:pStyle w:val="ListParagraph"/>
        <w:keepLines/>
        <w:spacing w:before="26" w:line="259" w:lineRule="auto"/>
        <w:ind w:left="936" w:right="850"/>
        <w:rPr>
          <w:sz w:val="24"/>
          <w:szCs w:val="24"/>
        </w:rPr>
      </w:pPr>
    </w:p>
    <w:p w14:paraId="1A8D36E5" w14:textId="77777777" w:rsidR="000F1530" w:rsidRDefault="0016754A">
      <w:pPr>
        <w:spacing w:line="260" w:lineRule="exact"/>
        <w:ind w:left="1658"/>
        <w:rPr>
          <w:sz w:val="24"/>
          <w:szCs w:val="24"/>
        </w:rPr>
      </w:pPr>
      <w:r>
        <w:rPr>
          <w:sz w:val="24"/>
          <w:szCs w:val="24"/>
        </w:rPr>
        <w:t xml:space="preserve">1. </w:t>
      </w:r>
      <w:r>
        <w:rPr>
          <w:spacing w:val="-17"/>
          <w:sz w:val="24"/>
          <w:szCs w:val="24"/>
        </w:rPr>
        <w:t>T</w:t>
      </w:r>
      <w:r>
        <w:rPr>
          <w:sz w:val="24"/>
          <w:szCs w:val="24"/>
        </w:rPr>
        <w:t>wo unexcused meeting absences. President must approve absence for</w:t>
      </w:r>
    </w:p>
    <w:p w14:paraId="367FB27A" w14:textId="77777777" w:rsidR="000F1530" w:rsidRDefault="0016754A">
      <w:pPr>
        <w:spacing w:before="21"/>
        <w:ind w:left="1898"/>
        <w:rPr>
          <w:sz w:val="24"/>
          <w:szCs w:val="24"/>
        </w:rPr>
      </w:pPr>
      <w:r>
        <w:rPr>
          <w:sz w:val="24"/>
          <w:szCs w:val="24"/>
        </w:rPr>
        <w:t>extreme extenuating circumstances prior to the meeting.</w:t>
      </w:r>
    </w:p>
    <w:p w14:paraId="5BEED081" w14:textId="77777777" w:rsidR="000F1530" w:rsidRDefault="0016754A">
      <w:pPr>
        <w:spacing w:before="26" w:line="258" w:lineRule="auto"/>
        <w:ind w:left="1898" w:right="1245" w:hanging="240"/>
        <w:rPr>
          <w:sz w:val="24"/>
          <w:szCs w:val="24"/>
        </w:rPr>
      </w:pPr>
      <w:r>
        <w:rPr>
          <w:sz w:val="24"/>
          <w:szCs w:val="24"/>
        </w:rPr>
        <w:t>2. Failure to perform duties for o</w:t>
      </w:r>
      <w:r>
        <w:rPr>
          <w:spacing w:val="-4"/>
          <w:sz w:val="24"/>
          <w:szCs w:val="24"/>
        </w:rPr>
        <w:t>f</w:t>
      </w:r>
      <w:r>
        <w:rPr>
          <w:sz w:val="24"/>
          <w:szCs w:val="24"/>
        </w:rPr>
        <w:t>fice/position as outlined in these bylaws.</w:t>
      </w:r>
    </w:p>
    <w:p w14:paraId="566939E8" w14:textId="77777777" w:rsidR="00DD0E60" w:rsidRDefault="00DD0E60">
      <w:pPr>
        <w:spacing w:before="26" w:line="258" w:lineRule="auto"/>
        <w:ind w:left="1898" w:right="1245" w:hanging="240"/>
        <w:rPr>
          <w:sz w:val="24"/>
          <w:szCs w:val="24"/>
        </w:rPr>
      </w:pPr>
    </w:p>
    <w:p w14:paraId="73C1CB10" w14:textId="77777777" w:rsidR="000F1530" w:rsidRDefault="0016754A">
      <w:pPr>
        <w:spacing w:before="5" w:line="260" w:lineRule="auto"/>
        <w:ind w:left="938" w:right="855" w:hanging="360"/>
        <w:rPr>
          <w:sz w:val="24"/>
          <w:szCs w:val="24"/>
        </w:rPr>
      </w:pPr>
      <w:r>
        <w:rPr>
          <w:sz w:val="24"/>
          <w:szCs w:val="24"/>
        </w:rPr>
        <w:t>(b) In the event that a member fails to uphold the values of UNF SNA</w:t>
      </w:r>
      <w:r>
        <w:rPr>
          <w:spacing w:val="-13"/>
          <w:sz w:val="24"/>
          <w:szCs w:val="24"/>
        </w:rPr>
        <w:t xml:space="preserve"> </w:t>
      </w:r>
      <w:r>
        <w:rPr>
          <w:sz w:val="24"/>
          <w:szCs w:val="24"/>
        </w:rPr>
        <w:t>and does not represent the o</w:t>
      </w:r>
      <w:r>
        <w:rPr>
          <w:spacing w:val="-4"/>
          <w:sz w:val="24"/>
          <w:szCs w:val="24"/>
        </w:rPr>
        <w:t>r</w:t>
      </w:r>
      <w:r>
        <w:rPr>
          <w:sz w:val="24"/>
          <w:szCs w:val="24"/>
        </w:rPr>
        <w:t>ganization in a professional manne</w:t>
      </w:r>
      <w:r>
        <w:rPr>
          <w:spacing w:val="-10"/>
          <w:sz w:val="24"/>
          <w:szCs w:val="24"/>
        </w:rPr>
        <w:t>r</w:t>
      </w:r>
      <w:r>
        <w:rPr>
          <w:sz w:val="24"/>
          <w:szCs w:val="24"/>
        </w:rPr>
        <w:t>, the Executive Board members may vote to remove said individual from membership by a majority vote of the Executive Board. The President shall serve as the tiebreaker.</w:t>
      </w:r>
    </w:p>
    <w:p w14:paraId="6C981BB9" w14:textId="77777777" w:rsidR="000F1530" w:rsidRDefault="0016754A">
      <w:pPr>
        <w:spacing w:before="4" w:line="258" w:lineRule="auto"/>
        <w:ind w:left="938" w:right="1360" w:hanging="360"/>
        <w:rPr>
          <w:sz w:val="24"/>
          <w:szCs w:val="24"/>
        </w:rPr>
      </w:pPr>
      <w:r>
        <w:rPr>
          <w:sz w:val="24"/>
          <w:szCs w:val="24"/>
        </w:rPr>
        <w:t>(c) If the majority vote is in the a</w:t>
      </w:r>
      <w:r>
        <w:rPr>
          <w:spacing w:val="-4"/>
          <w:sz w:val="24"/>
          <w:szCs w:val="24"/>
        </w:rPr>
        <w:t>f</w:t>
      </w:r>
      <w:r>
        <w:rPr>
          <w:sz w:val="24"/>
          <w:szCs w:val="24"/>
        </w:rPr>
        <w:t>firmative to remove said member in either circumstances, the following will take place:</w:t>
      </w:r>
    </w:p>
    <w:p w14:paraId="1DDF5D9D" w14:textId="77777777" w:rsidR="00DD0E60" w:rsidRDefault="00DD0E60">
      <w:pPr>
        <w:spacing w:before="4" w:line="258" w:lineRule="auto"/>
        <w:ind w:left="938" w:right="1360" w:hanging="360"/>
        <w:rPr>
          <w:sz w:val="24"/>
          <w:szCs w:val="24"/>
        </w:rPr>
      </w:pPr>
    </w:p>
    <w:p w14:paraId="226C6C3D" w14:textId="77777777" w:rsidR="000F1530" w:rsidRDefault="0016754A">
      <w:pPr>
        <w:spacing w:before="1" w:line="260" w:lineRule="auto"/>
        <w:ind w:left="1898" w:right="357" w:hanging="240"/>
        <w:rPr>
          <w:sz w:val="24"/>
          <w:szCs w:val="24"/>
        </w:rPr>
      </w:pPr>
      <w:r>
        <w:rPr>
          <w:sz w:val="24"/>
          <w:szCs w:val="24"/>
        </w:rPr>
        <w:t>1. The President will notify said member in writing. If in the case it is the President that is being removed from o</w:t>
      </w:r>
      <w:r>
        <w:rPr>
          <w:spacing w:val="-4"/>
          <w:sz w:val="24"/>
          <w:szCs w:val="24"/>
        </w:rPr>
        <w:t>f</w:t>
      </w:r>
      <w:r>
        <w:rPr>
          <w:sz w:val="24"/>
          <w:szCs w:val="24"/>
        </w:rPr>
        <w:t>fice, the First</w:t>
      </w:r>
      <w:r>
        <w:rPr>
          <w:spacing w:val="-4"/>
          <w:sz w:val="24"/>
          <w:szCs w:val="24"/>
        </w:rPr>
        <w:t xml:space="preserve"> </w:t>
      </w:r>
      <w:r>
        <w:rPr>
          <w:spacing w:val="-14"/>
          <w:sz w:val="24"/>
          <w:szCs w:val="24"/>
        </w:rPr>
        <w:t>V</w:t>
      </w:r>
      <w:r>
        <w:rPr>
          <w:sz w:val="24"/>
          <w:szCs w:val="24"/>
        </w:rPr>
        <w:t>ice-President will notify the individual in writing.</w:t>
      </w:r>
    </w:p>
    <w:p w14:paraId="34812685" w14:textId="77777777" w:rsidR="000F1530" w:rsidRDefault="0016754A">
      <w:pPr>
        <w:spacing w:line="260" w:lineRule="exact"/>
        <w:ind w:left="1658"/>
        <w:rPr>
          <w:sz w:val="24"/>
          <w:szCs w:val="24"/>
        </w:rPr>
      </w:pPr>
      <w:r>
        <w:rPr>
          <w:sz w:val="24"/>
          <w:szCs w:val="24"/>
        </w:rPr>
        <w:t>2. In the case of the President being removed from o</w:t>
      </w:r>
      <w:r>
        <w:rPr>
          <w:spacing w:val="-4"/>
          <w:sz w:val="24"/>
          <w:szCs w:val="24"/>
        </w:rPr>
        <w:t>f</w:t>
      </w:r>
      <w:r>
        <w:rPr>
          <w:sz w:val="24"/>
          <w:szCs w:val="24"/>
        </w:rPr>
        <w:t>fice, the First</w:t>
      </w:r>
      <w:r>
        <w:rPr>
          <w:spacing w:val="-4"/>
          <w:sz w:val="24"/>
          <w:szCs w:val="24"/>
        </w:rPr>
        <w:t xml:space="preserve"> </w:t>
      </w:r>
      <w:r>
        <w:rPr>
          <w:spacing w:val="-14"/>
          <w:sz w:val="24"/>
          <w:szCs w:val="24"/>
        </w:rPr>
        <w:t>V</w:t>
      </w:r>
      <w:r>
        <w:rPr>
          <w:sz w:val="24"/>
          <w:szCs w:val="24"/>
        </w:rPr>
        <w:t>ice-</w:t>
      </w:r>
    </w:p>
    <w:p w14:paraId="59AF854C" w14:textId="77777777" w:rsidR="000F1530" w:rsidRDefault="0016754A">
      <w:pPr>
        <w:spacing w:before="26" w:line="260" w:lineRule="auto"/>
        <w:ind w:left="1898" w:right="76"/>
        <w:rPr>
          <w:sz w:val="24"/>
          <w:szCs w:val="24"/>
        </w:rPr>
      </w:pPr>
      <w:r>
        <w:rPr>
          <w:sz w:val="24"/>
          <w:szCs w:val="24"/>
        </w:rPr>
        <w:lastRenderedPageBreak/>
        <w:t>President then steps into the position of President.</w:t>
      </w:r>
      <w:r>
        <w:rPr>
          <w:spacing w:val="-4"/>
          <w:sz w:val="24"/>
          <w:szCs w:val="24"/>
        </w:rPr>
        <w:t xml:space="preserve"> </w:t>
      </w:r>
      <w:r>
        <w:rPr>
          <w:sz w:val="24"/>
          <w:szCs w:val="24"/>
        </w:rPr>
        <w:t>The o</w:t>
      </w:r>
      <w:r>
        <w:rPr>
          <w:spacing w:val="-4"/>
          <w:sz w:val="24"/>
          <w:szCs w:val="24"/>
        </w:rPr>
        <w:t>f</w:t>
      </w:r>
      <w:r>
        <w:rPr>
          <w:sz w:val="24"/>
          <w:szCs w:val="24"/>
        </w:rPr>
        <w:t>fice of First</w:t>
      </w:r>
      <w:r>
        <w:rPr>
          <w:spacing w:val="-4"/>
          <w:sz w:val="24"/>
          <w:szCs w:val="24"/>
        </w:rPr>
        <w:t xml:space="preserve"> </w:t>
      </w:r>
      <w:r>
        <w:rPr>
          <w:spacing w:val="-14"/>
          <w:sz w:val="24"/>
          <w:szCs w:val="24"/>
        </w:rPr>
        <w:t>V</w:t>
      </w:r>
      <w:r>
        <w:rPr>
          <w:sz w:val="24"/>
          <w:szCs w:val="24"/>
        </w:rPr>
        <w:t>ice- President will then be filled following the procedure for filling a vacancy in the executive board.</w:t>
      </w:r>
    </w:p>
    <w:p w14:paraId="1D170BD5" w14:textId="77777777" w:rsidR="00DD0E60" w:rsidRDefault="00DD0E60">
      <w:pPr>
        <w:spacing w:before="26" w:line="260" w:lineRule="auto"/>
        <w:ind w:left="1898" w:right="76"/>
        <w:rPr>
          <w:sz w:val="24"/>
          <w:szCs w:val="24"/>
        </w:rPr>
      </w:pPr>
    </w:p>
    <w:p w14:paraId="3D998B4D" w14:textId="77777777" w:rsidR="000F1530" w:rsidRDefault="0016754A">
      <w:pPr>
        <w:spacing w:line="260" w:lineRule="exact"/>
        <w:ind w:left="578"/>
        <w:rPr>
          <w:sz w:val="24"/>
          <w:szCs w:val="24"/>
        </w:rPr>
      </w:pPr>
      <w:r>
        <w:rPr>
          <w:sz w:val="24"/>
          <w:szCs w:val="24"/>
        </w:rPr>
        <w:t>(d) In the event that a member is accused of inappropriately representing the</w:t>
      </w:r>
    </w:p>
    <w:p w14:paraId="4681E8E1" w14:textId="77777777" w:rsidR="000F1530" w:rsidRDefault="0016754A">
      <w:pPr>
        <w:spacing w:before="21" w:line="260" w:lineRule="auto"/>
        <w:ind w:left="938" w:right="606"/>
        <w:rPr>
          <w:sz w:val="24"/>
          <w:szCs w:val="24"/>
        </w:rPr>
      </w:pPr>
      <w:r>
        <w:rPr>
          <w:sz w:val="24"/>
          <w:szCs w:val="24"/>
        </w:rPr>
        <w:t>association while in o</w:t>
      </w:r>
      <w:r>
        <w:rPr>
          <w:spacing w:val="-4"/>
          <w:sz w:val="24"/>
          <w:szCs w:val="24"/>
        </w:rPr>
        <w:t>f</w:t>
      </w:r>
      <w:r>
        <w:rPr>
          <w:sz w:val="24"/>
          <w:szCs w:val="24"/>
        </w:rPr>
        <w:t>ficial capacity by conduct unbecoming a professional, the member will be asked to appear before the Executive Board during the next Executive Board meeting in order to respond.</w:t>
      </w:r>
    </w:p>
    <w:p w14:paraId="00CFECC3" w14:textId="77777777" w:rsidR="000F1530" w:rsidRDefault="000F1530">
      <w:pPr>
        <w:spacing w:before="10" w:line="120" w:lineRule="exact"/>
        <w:rPr>
          <w:sz w:val="12"/>
          <w:szCs w:val="12"/>
        </w:rPr>
      </w:pPr>
    </w:p>
    <w:p w14:paraId="43BAB355" w14:textId="77777777" w:rsidR="000F1530" w:rsidRDefault="000F1530">
      <w:pPr>
        <w:spacing w:line="200" w:lineRule="exact"/>
      </w:pPr>
    </w:p>
    <w:p w14:paraId="6C7E8A16" w14:textId="77777777" w:rsidR="000F1530" w:rsidRDefault="0016754A">
      <w:pPr>
        <w:ind w:left="218"/>
        <w:rPr>
          <w:b/>
          <w:sz w:val="24"/>
          <w:szCs w:val="24"/>
        </w:rPr>
      </w:pPr>
      <w:r>
        <w:rPr>
          <w:b/>
          <w:sz w:val="24"/>
          <w:szCs w:val="24"/>
        </w:rPr>
        <w:t>Section 4</w:t>
      </w:r>
    </w:p>
    <w:p w14:paraId="182D9BE9" w14:textId="77777777" w:rsidR="00DD0E60" w:rsidRDefault="00DD0E60">
      <w:pPr>
        <w:ind w:left="218"/>
        <w:rPr>
          <w:sz w:val="24"/>
          <w:szCs w:val="24"/>
        </w:rPr>
      </w:pPr>
    </w:p>
    <w:p w14:paraId="4D845ADD" w14:textId="77777777" w:rsidR="000F1530" w:rsidRDefault="0016754A">
      <w:pPr>
        <w:spacing w:before="21" w:line="258" w:lineRule="auto"/>
        <w:ind w:left="578" w:right="776"/>
        <w:rPr>
          <w:sz w:val="24"/>
          <w:szCs w:val="24"/>
        </w:rPr>
      </w:pPr>
      <w:r>
        <w:rPr>
          <w:sz w:val="24"/>
          <w:szCs w:val="24"/>
        </w:rPr>
        <w:t>In the event that a vacancy arises in the Executive Board or the Committee Board, the following procedure shall take place:</w:t>
      </w:r>
    </w:p>
    <w:p w14:paraId="28C2EF98" w14:textId="77777777" w:rsidR="00DD0E60" w:rsidRDefault="00DD0E60">
      <w:pPr>
        <w:spacing w:before="21" w:line="258" w:lineRule="auto"/>
        <w:ind w:left="578" w:right="776"/>
        <w:rPr>
          <w:sz w:val="24"/>
          <w:szCs w:val="24"/>
        </w:rPr>
      </w:pPr>
    </w:p>
    <w:p w14:paraId="699EA746" w14:textId="77777777" w:rsidR="000F1530" w:rsidRDefault="0016754A">
      <w:pPr>
        <w:spacing w:before="5" w:line="258" w:lineRule="auto"/>
        <w:ind w:left="898" w:right="322" w:hanging="320"/>
        <w:rPr>
          <w:sz w:val="24"/>
          <w:szCs w:val="24"/>
        </w:rPr>
      </w:pPr>
      <w:r>
        <w:rPr>
          <w:sz w:val="24"/>
          <w:szCs w:val="24"/>
        </w:rPr>
        <w:t>(a)</w:t>
      </w:r>
      <w:r>
        <w:rPr>
          <w:spacing w:val="-6"/>
          <w:sz w:val="24"/>
          <w:szCs w:val="24"/>
        </w:rPr>
        <w:t xml:space="preserve"> </w:t>
      </w:r>
      <w:r>
        <w:rPr>
          <w:sz w:val="24"/>
          <w:szCs w:val="24"/>
        </w:rPr>
        <w:t>All members will be notified of the vacancy prior to the following Executive Board meeting via reasonable means of communication.</w:t>
      </w:r>
    </w:p>
    <w:p w14:paraId="06842437" w14:textId="77777777" w:rsidR="000F1530" w:rsidRDefault="0016754A">
      <w:pPr>
        <w:spacing w:before="5" w:line="259" w:lineRule="auto"/>
        <w:ind w:left="898" w:right="460" w:hanging="320"/>
        <w:rPr>
          <w:sz w:val="24"/>
          <w:szCs w:val="24"/>
        </w:rPr>
      </w:pPr>
      <w:r>
        <w:rPr>
          <w:sz w:val="24"/>
          <w:szCs w:val="24"/>
        </w:rPr>
        <w:t>(b)</w:t>
      </w:r>
      <w:r>
        <w:rPr>
          <w:spacing w:val="-20"/>
          <w:sz w:val="24"/>
          <w:szCs w:val="24"/>
        </w:rPr>
        <w:t xml:space="preserve"> </w:t>
      </w:r>
      <w:r>
        <w:rPr>
          <w:sz w:val="24"/>
          <w:szCs w:val="24"/>
        </w:rPr>
        <w:t>Active members of UNF SNA</w:t>
      </w:r>
      <w:r>
        <w:rPr>
          <w:spacing w:val="-13"/>
          <w:sz w:val="24"/>
          <w:szCs w:val="24"/>
        </w:rPr>
        <w:t xml:space="preserve"> </w:t>
      </w:r>
      <w:r>
        <w:rPr>
          <w:sz w:val="24"/>
          <w:szCs w:val="24"/>
        </w:rPr>
        <w:t>wishing to run for the o</w:t>
      </w:r>
      <w:r>
        <w:rPr>
          <w:spacing w:val="-4"/>
          <w:sz w:val="24"/>
          <w:szCs w:val="24"/>
        </w:rPr>
        <w:t>f</w:t>
      </w:r>
      <w:r>
        <w:rPr>
          <w:sz w:val="24"/>
          <w:szCs w:val="24"/>
        </w:rPr>
        <w:t>fice will be required to submit a letter of intent prior to the next Executive Board meeting.</w:t>
      </w:r>
      <w:r>
        <w:rPr>
          <w:spacing w:val="-4"/>
          <w:sz w:val="24"/>
          <w:szCs w:val="24"/>
        </w:rPr>
        <w:t xml:space="preserve"> </w:t>
      </w:r>
      <w:r>
        <w:rPr>
          <w:sz w:val="24"/>
          <w:szCs w:val="24"/>
        </w:rPr>
        <w:t>The new Executive Board member or Committee Chair shall be selected from the list of all interested members by a majority vote of the Executive Board and will take o</w:t>
      </w:r>
      <w:r>
        <w:rPr>
          <w:spacing w:val="-4"/>
          <w:sz w:val="24"/>
          <w:szCs w:val="24"/>
        </w:rPr>
        <w:t>f</w:t>
      </w:r>
      <w:r>
        <w:rPr>
          <w:sz w:val="24"/>
          <w:szCs w:val="24"/>
        </w:rPr>
        <w:t>fice immediately following appointment. The President shall serve as the tiebreaker.</w:t>
      </w:r>
    </w:p>
    <w:p w14:paraId="166E0828" w14:textId="77777777" w:rsidR="000F1530" w:rsidRDefault="000F1530">
      <w:pPr>
        <w:spacing w:before="1" w:line="120" w:lineRule="exact"/>
        <w:rPr>
          <w:sz w:val="13"/>
          <w:szCs w:val="13"/>
        </w:rPr>
      </w:pPr>
    </w:p>
    <w:p w14:paraId="163BA686" w14:textId="77777777" w:rsidR="000F1530" w:rsidRDefault="000F1530">
      <w:pPr>
        <w:spacing w:line="200" w:lineRule="exact"/>
      </w:pPr>
    </w:p>
    <w:p w14:paraId="7C25439A" w14:textId="77777777" w:rsidR="00DD0E60" w:rsidRDefault="00DD0E60">
      <w:pPr>
        <w:rPr>
          <w:b/>
          <w:position w:val="-1"/>
          <w:sz w:val="24"/>
          <w:szCs w:val="24"/>
          <w:u w:val="single" w:color="000000"/>
        </w:rPr>
      </w:pPr>
      <w:r>
        <w:rPr>
          <w:b/>
          <w:position w:val="-1"/>
          <w:sz w:val="24"/>
          <w:szCs w:val="24"/>
          <w:u w:val="single" w:color="000000"/>
        </w:rPr>
        <w:br w:type="page"/>
      </w:r>
    </w:p>
    <w:p w14:paraId="09701ACE" w14:textId="596E6BAA" w:rsidR="000F1530" w:rsidRDefault="0016754A">
      <w:pPr>
        <w:spacing w:line="260" w:lineRule="exact"/>
        <w:ind w:left="3128"/>
        <w:rPr>
          <w:sz w:val="24"/>
          <w:szCs w:val="24"/>
        </w:rPr>
      </w:pPr>
      <w:r>
        <w:rPr>
          <w:b/>
          <w:position w:val="-1"/>
          <w:sz w:val="24"/>
          <w:szCs w:val="24"/>
          <w:u w:val="single" w:color="000000"/>
        </w:rPr>
        <w:lastRenderedPageBreak/>
        <w:t>ARTICLE VIII – MEETINGS</w:t>
      </w:r>
    </w:p>
    <w:p w14:paraId="2CC10630" w14:textId="77777777" w:rsidR="000F1530" w:rsidRDefault="000F1530">
      <w:pPr>
        <w:spacing w:before="8" w:line="140" w:lineRule="exact"/>
        <w:rPr>
          <w:sz w:val="15"/>
          <w:szCs w:val="15"/>
        </w:rPr>
      </w:pPr>
    </w:p>
    <w:p w14:paraId="04171F81" w14:textId="77777777" w:rsidR="000F1530" w:rsidRDefault="000F1530">
      <w:pPr>
        <w:spacing w:line="200" w:lineRule="exact"/>
      </w:pPr>
    </w:p>
    <w:p w14:paraId="062056F5" w14:textId="77777777" w:rsidR="000F1530" w:rsidRDefault="0016754A">
      <w:pPr>
        <w:spacing w:before="29"/>
        <w:ind w:left="118"/>
        <w:rPr>
          <w:b/>
          <w:sz w:val="24"/>
          <w:szCs w:val="24"/>
        </w:rPr>
      </w:pPr>
      <w:r>
        <w:rPr>
          <w:b/>
          <w:sz w:val="24"/>
          <w:szCs w:val="24"/>
        </w:rPr>
        <w:t>Section 1</w:t>
      </w:r>
    </w:p>
    <w:p w14:paraId="3C9F6BE6" w14:textId="77777777" w:rsidR="00DD0E60" w:rsidRDefault="00DD0E60">
      <w:pPr>
        <w:spacing w:before="29"/>
        <w:ind w:left="118"/>
        <w:rPr>
          <w:sz w:val="24"/>
          <w:szCs w:val="24"/>
        </w:rPr>
      </w:pPr>
    </w:p>
    <w:p w14:paraId="21B4A63C" w14:textId="77777777" w:rsidR="000F1530" w:rsidRDefault="0016754A">
      <w:pPr>
        <w:spacing w:before="50"/>
        <w:ind w:left="598"/>
        <w:rPr>
          <w:b/>
          <w:sz w:val="24"/>
          <w:szCs w:val="24"/>
        </w:rPr>
      </w:pPr>
      <w:r>
        <w:rPr>
          <w:b/>
          <w:sz w:val="24"/>
          <w:szCs w:val="24"/>
        </w:rPr>
        <w:t>General meetings</w:t>
      </w:r>
    </w:p>
    <w:p w14:paraId="62ED631E" w14:textId="77777777" w:rsidR="00DD0E60" w:rsidRDefault="00DD0E60">
      <w:pPr>
        <w:spacing w:before="50"/>
        <w:ind w:left="598"/>
        <w:rPr>
          <w:sz w:val="24"/>
          <w:szCs w:val="24"/>
        </w:rPr>
      </w:pPr>
    </w:p>
    <w:p w14:paraId="2A5A0C3D" w14:textId="77777777" w:rsidR="000F1530" w:rsidRDefault="0016754A">
      <w:pPr>
        <w:spacing w:before="50"/>
        <w:ind w:left="838"/>
        <w:rPr>
          <w:sz w:val="24"/>
          <w:szCs w:val="24"/>
        </w:rPr>
      </w:pPr>
      <w:r>
        <w:rPr>
          <w:sz w:val="24"/>
          <w:szCs w:val="24"/>
        </w:rPr>
        <w:t>(a)</w:t>
      </w:r>
      <w:r>
        <w:rPr>
          <w:spacing w:val="34"/>
          <w:sz w:val="24"/>
          <w:szCs w:val="24"/>
        </w:rPr>
        <w:t xml:space="preserve"> </w:t>
      </w:r>
      <w:r>
        <w:rPr>
          <w:sz w:val="24"/>
          <w:szCs w:val="24"/>
        </w:rPr>
        <w:t>General meetings shall be held at least twice a semester for all members.</w:t>
      </w:r>
    </w:p>
    <w:p w14:paraId="5B943BBA" w14:textId="77777777" w:rsidR="000F1530" w:rsidRDefault="0016754A">
      <w:pPr>
        <w:spacing w:before="26" w:line="258" w:lineRule="auto"/>
        <w:ind w:left="838" w:right="223"/>
        <w:rPr>
          <w:sz w:val="24"/>
          <w:szCs w:val="24"/>
        </w:rPr>
      </w:pPr>
      <w:r>
        <w:rPr>
          <w:sz w:val="24"/>
          <w:szCs w:val="24"/>
        </w:rPr>
        <w:t>(b)</w:t>
      </w:r>
      <w:r>
        <w:rPr>
          <w:spacing w:val="20"/>
          <w:sz w:val="24"/>
          <w:szCs w:val="24"/>
        </w:rPr>
        <w:t xml:space="preserve"> </w:t>
      </w:r>
      <w:r>
        <w:rPr>
          <w:sz w:val="24"/>
          <w:szCs w:val="24"/>
        </w:rPr>
        <w:t>General meetings shall be organized by the President and approved by the Board. (c)</w:t>
      </w:r>
      <w:r>
        <w:rPr>
          <w:spacing w:val="34"/>
          <w:sz w:val="24"/>
          <w:szCs w:val="24"/>
        </w:rPr>
        <w:t xml:space="preserve"> </w:t>
      </w:r>
      <w:r>
        <w:rPr>
          <w:sz w:val="24"/>
          <w:szCs w:val="24"/>
        </w:rPr>
        <w:t>The President shall have the authority to convene a meeting when deemed</w:t>
      </w:r>
    </w:p>
    <w:p w14:paraId="60C437EB" w14:textId="77777777" w:rsidR="000F1530" w:rsidRDefault="0016754A">
      <w:pPr>
        <w:spacing w:before="1" w:line="258" w:lineRule="auto"/>
        <w:ind w:left="1198" w:right="236"/>
        <w:rPr>
          <w:sz w:val="24"/>
          <w:szCs w:val="24"/>
        </w:rPr>
      </w:pPr>
      <w:r>
        <w:rPr>
          <w:sz w:val="24"/>
          <w:szCs w:val="24"/>
        </w:rPr>
        <w:t>necessary and shall notify the general membership of such meeting, location, and time.</w:t>
      </w:r>
    </w:p>
    <w:p w14:paraId="62A21B0B" w14:textId="77777777" w:rsidR="000F1530" w:rsidRDefault="0016754A">
      <w:pPr>
        <w:spacing w:before="34"/>
        <w:ind w:left="598"/>
        <w:rPr>
          <w:b/>
          <w:sz w:val="24"/>
          <w:szCs w:val="24"/>
        </w:rPr>
      </w:pPr>
      <w:r>
        <w:rPr>
          <w:b/>
          <w:sz w:val="24"/>
          <w:szCs w:val="24"/>
        </w:rPr>
        <w:t>Special meetings</w:t>
      </w:r>
    </w:p>
    <w:p w14:paraId="5393A9FE" w14:textId="77777777" w:rsidR="00DD0E60" w:rsidRDefault="00DD0E60">
      <w:pPr>
        <w:spacing w:before="34"/>
        <w:ind w:left="598"/>
        <w:rPr>
          <w:sz w:val="24"/>
          <w:szCs w:val="24"/>
        </w:rPr>
      </w:pPr>
    </w:p>
    <w:p w14:paraId="3BECFBDD" w14:textId="77777777" w:rsidR="00611A48" w:rsidRDefault="0016754A" w:rsidP="00611A48">
      <w:pPr>
        <w:spacing w:before="50"/>
        <w:ind w:left="838"/>
        <w:rPr>
          <w:sz w:val="24"/>
          <w:szCs w:val="24"/>
        </w:rPr>
      </w:pPr>
      <w:r>
        <w:rPr>
          <w:sz w:val="24"/>
          <w:szCs w:val="24"/>
        </w:rPr>
        <w:t>(a)</w:t>
      </w:r>
      <w:r>
        <w:rPr>
          <w:spacing w:val="34"/>
          <w:sz w:val="24"/>
          <w:szCs w:val="24"/>
        </w:rPr>
        <w:t xml:space="preserve"> </w:t>
      </w:r>
      <w:r>
        <w:rPr>
          <w:sz w:val="24"/>
          <w:szCs w:val="24"/>
        </w:rPr>
        <w:t>Committees and special event groups may organize additional meetings.</w:t>
      </w:r>
    </w:p>
    <w:p w14:paraId="5ED3E79F" w14:textId="0D871D63" w:rsidR="000F1530" w:rsidRDefault="0016754A" w:rsidP="00611A48">
      <w:pPr>
        <w:spacing w:before="50"/>
        <w:ind w:left="838"/>
        <w:rPr>
          <w:sz w:val="24"/>
          <w:szCs w:val="24"/>
        </w:rPr>
      </w:pPr>
      <w:r>
        <w:rPr>
          <w:sz w:val="24"/>
          <w:szCs w:val="24"/>
        </w:rPr>
        <w:t>(b)</w:t>
      </w:r>
      <w:r>
        <w:rPr>
          <w:spacing w:val="20"/>
          <w:sz w:val="24"/>
          <w:szCs w:val="24"/>
        </w:rPr>
        <w:t xml:space="preserve"> </w:t>
      </w:r>
      <w:r>
        <w:rPr>
          <w:sz w:val="24"/>
          <w:szCs w:val="24"/>
        </w:rPr>
        <w:t>Special meetings shall be organized by a Committee Chair or event leader.</w:t>
      </w:r>
    </w:p>
    <w:p w14:paraId="137F191D" w14:textId="77777777" w:rsidR="00611A48" w:rsidRDefault="00611A48">
      <w:pPr>
        <w:spacing w:before="55"/>
        <w:ind w:left="658"/>
        <w:rPr>
          <w:b/>
          <w:sz w:val="24"/>
          <w:szCs w:val="24"/>
        </w:rPr>
      </w:pPr>
    </w:p>
    <w:p w14:paraId="0269B0E2" w14:textId="77777777" w:rsidR="000F1530" w:rsidRDefault="0016754A">
      <w:pPr>
        <w:spacing w:before="55"/>
        <w:ind w:left="658"/>
        <w:rPr>
          <w:b/>
          <w:sz w:val="24"/>
          <w:szCs w:val="24"/>
        </w:rPr>
      </w:pPr>
      <w:r>
        <w:rPr>
          <w:b/>
          <w:sz w:val="24"/>
          <w:szCs w:val="24"/>
        </w:rPr>
        <w:t>Board meetings</w:t>
      </w:r>
    </w:p>
    <w:p w14:paraId="0DF31F37" w14:textId="77777777" w:rsidR="00611A48" w:rsidRDefault="00611A48">
      <w:pPr>
        <w:spacing w:before="55"/>
        <w:ind w:left="658"/>
        <w:rPr>
          <w:sz w:val="24"/>
          <w:szCs w:val="24"/>
        </w:rPr>
      </w:pPr>
    </w:p>
    <w:p w14:paraId="2BB373B8" w14:textId="77777777" w:rsidR="000F1530" w:rsidRDefault="0016754A">
      <w:pPr>
        <w:spacing w:before="50" w:line="258" w:lineRule="auto"/>
        <w:ind w:left="838" w:right="402"/>
        <w:rPr>
          <w:sz w:val="24"/>
          <w:szCs w:val="24"/>
        </w:rPr>
      </w:pPr>
      <w:r>
        <w:rPr>
          <w:sz w:val="24"/>
          <w:szCs w:val="24"/>
        </w:rPr>
        <w:t>(a)</w:t>
      </w:r>
      <w:r>
        <w:rPr>
          <w:spacing w:val="34"/>
          <w:sz w:val="24"/>
          <w:szCs w:val="24"/>
        </w:rPr>
        <w:t xml:space="preserve"> </w:t>
      </w:r>
      <w:r>
        <w:rPr>
          <w:sz w:val="24"/>
          <w:szCs w:val="24"/>
        </w:rPr>
        <w:t>The Board shall consist of the Executive Board and Committee Board members. (b)</w:t>
      </w:r>
      <w:r>
        <w:rPr>
          <w:spacing w:val="20"/>
          <w:sz w:val="24"/>
          <w:szCs w:val="24"/>
        </w:rPr>
        <w:t xml:space="preserve"> </w:t>
      </w:r>
      <w:r>
        <w:rPr>
          <w:sz w:val="24"/>
          <w:szCs w:val="24"/>
        </w:rPr>
        <w:t>The Board shall meet monthly.</w:t>
      </w:r>
    </w:p>
    <w:p w14:paraId="1E6B145E" w14:textId="77777777" w:rsidR="000F1530" w:rsidRDefault="0016754A">
      <w:pPr>
        <w:spacing w:before="5"/>
        <w:ind w:left="838"/>
        <w:rPr>
          <w:sz w:val="24"/>
          <w:szCs w:val="24"/>
        </w:rPr>
      </w:pPr>
      <w:r>
        <w:rPr>
          <w:sz w:val="24"/>
          <w:szCs w:val="24"/>
        </w:rPr>
        <w:t>(c)</w:t>
      </w:r>
      <w:r>
        <w:rPr>
          <w:spacing w:val="34"/>
          <w:sz w:val="24"/>
          <w:szCs w:val="24"/>
        </w:rPr>
        <w:t xml:space="preserve"> </w:t>
      </w:r>
      <w:r>
        <w:rPr>
          <w:sz w:val="24"/>
          <w:szCs w:val="24"/>
        </w:rPr>
        <w:t>The Executive Board has the right to meet without the Committee Board.</w:t>
      </w:r>
    </w:p>
    <w:p w14:paraId="0CF91F50" w14:textId="77777777" w:rsidR="000F1530" w:rsidRDefault="0016754A">
      <w:pPr>
        <w:spacing w:before="21" w:line="259" w:lineRule="auto"/>
        <w:ind w:left="1198" w:right="83" w:hanging="360"/>
        <w:rPr>
          <w:sz w:val="24"/>
          <w:szCs w:val="24"/>
        </w:rPr>
      </w:pPr>
      <w:r>
        <w:rPr>
          <w:sz w:val="24"/>
          <w:szCs w:val="24"/>
        </w:rPr>
        <w:t>(d)</w:t>
      </w:r>
      <w:r>
        <w:rPr>
          <w:spacing w:val="20"/>
          <w:sz w:val="24"/>
          <w:szCs w:val="24"/>
        </w:rPr>
        <w:t xml:space="preserve"> </w:t>
      </w:r>
      <w:r>
        <w:rPr>
          <w:sz w:val="24"/>
          <w:szCs w:val="24"/>
        </w:rPr>
        <w:t>In the interval between Board meetings, the President may refer and submit by mail or electronically to the members of the Board definite questions relating to the affairs of the association, which, in the opinion of the President, require immediate action on the part of the Board. The result of such referendum requires a majority vote of Board members, provided such action is not inconsistent with the bylaws or the policies of the association, or resolutions passed by the association.</w:t>
      </w:r>
    </w:p>
    <w:p w14:paraId="4C32E647" w14:textId="77777777" w:rsidR="000F1530" w:rsidRDefault="000F1530">
      <w:pPr>
        <w:spacing w:before="1" w:line="120" w:lineRule="exact"/>
        <w:rPr>
          <w:sz w:val="13"/>
          <w:szCs w:val="13"/>
        </w:rPr>
      </w:pPr>
    </w:p>
    <w:p w14:paraId="57B8FDB2" w14:textId="77777777" w:rsidR="000F1530" w:rsidRDefault="000F1530">
      <w:pPr>
        <w:spacing w:line="200" w:lineRule="exact"/>
      </w:pPr>
    </w:p>
    <w:p w14:paraId="22BBC1DB" w14:textId="77777777" w:rsidR="00611A48" w:rsidRDefault="00611A48">
      <w:pPr>
        <w:rPr>
          <w:b/>
          <w:position w:val="-1"/>
          <w:sz w:val="24"/>
          <w:szCs w:val="24"/>
          <w:u w:val="single" w:color="000000"/>
        </w:rPr>
      </w:pPr>
      <w:r>
        <w:rPr>
          <w:b/>
          <w:position w:val="-1"/>
          <w:sz w:val="24"/>
          <w:szCs w:val="24"/>
          <w:u w:val="single" w:color="000000"/>
        </w:rPr>
        <w:br w:type="page"/>
      </w:r>
    </w:p>
    <w:p w14:paraId="6EE96F93" w14:textId="430144DE" w:rsidR="000F1530" w:rsidRDefault="0016754A">
      <w:pPr>
        <w:spacing w:line="260" w:lineRule="exact"/>
        <w:ind w:left="2717" w:right="2680"/>
        <w:jc w:val="center"/>
        <w:rPr>
          <w:sz w:val="24"/>
          <w:szCs w:val="24"/>
        </w:rPr>
      </w:pPr>
      <w:r>
        <w:rPr>
          <w:b/>
          <w:position w:val="-1"/>
          <w:sz w:val="24"/>
          <w:szCs w:val="24"/>
          <w:u w:val="single" w:color="000000"/>
        </w:rPr>
        <w:lastRenderedPageBreak/>
        <w:t>ARTICLE IX – REPRESENTATION</w:t>
      </w:r>
    </w:p>
    <w:p w14:paraId="0C6A5969" w14:textId="77777777" w:rsidR="000F1530" w:rsidRDefault="000F1530">
      <w:pPr>
        <w:spacing w:before="3" w:line="140" w:lineRule="exact"/>
        <w:rPr>
          <w:sz w:val="15"/>
          <w:szCs w:val="15"/>
        </w:rPr>
      </w:pPr>
    </w:p>
    <w:p w14:paraId="66F4C01F" w14:textId="77777777" w:rsidR="000F1530" w:rsidRDefault="000F1530">
      <w:pPr>
        <w:spacing w:line="200" w:lineRule="exact"/>
      </w:pPr>
    </w:p>
    <w:p w14:paraId="567B6131" w14:textId="77777777" w:rsidR="000F1530" w:rsidRDefault="0016754A">
      <w:pPr>
        <w:spacing w:before="29"/>
        <w:ind w:left="118"/>
        <w:rPr>
          <w:b/>
          <w:sz w:val="24"/>
          <w:szCs w:val="24"/>
        </w:rPr>
      </w:pPr>
      <w:r>
        <w:rPr>
          <w:b/>
          <w:sz w:val="24"/>
          <w:szCs w:val="24"/>
        </w:rPr>
        <w:t>Section 1</w:t>
      </w:r>
    </w:p>
    <w:p w14:paraId="1808B3CC" w14:textId="77777777" w:rsidR="00611A48" w:rsidRDefault="00611A48">
      <w:pPr>
        <w:spacing w:before="29"/>
        <w:ind w:left="118"/>
        <w:rPr>
          <w:sz w:val="24"/>
          <w:szCs w:val="24"/>
        </w:rPr>
      </w:pPr>
    </w:p>
    <w:p w14:paraId="564C7F46" w14:textId="77777777" w:rsidR="000F1530" w:rsidRDefault="0016754A">
      <w:pPr>
        <w:spacing w:before="55" w:line="258" w:lineRule="auto"/>
        <w:ind w:left="118" w:right="76"/>
        <w:rPr>
          <w:sz w:val="24"/>
          <w:szCs w:val="24"/>
        </w:rPr>
      </w:pPr>
      <w:r>
        <w:rPr>
          <w:sz w:val="24"/>
          <w:szCs w:val="24"/>
        </w:rPr>
        <w:t>UNF SNA shall be allowed one delegate for fifteen (15) members, or major fraction thereof, to the state annual meeting.</w:t>
      </w:r>
    </w:p>
    <w:p w14:paraId="4FBB7E8A" w14:textId="77777777" w:rsidR="000F1530" w:rsidRDefault="000F1530">
      <w:pPr>
        <w:spacing w:before="1" w:line="160" w:lineRule="exact"/>
        <w:rPr>
          <w:sz w:val="16"/>
          <w:szCs w:val="16"/>
        </w:rPr>
      </w:pPr>
    </w:p>
    <w:p w14:paraId="66F2535D" w14:textId="77777777" w:rsidR="000F1530" w:rsidRDefault="000F1530">
      <w:pPr>
        <w:spacing w:line="200" w:lineRule="exact"/>
      </w:pPr>
    </w:p>
    <w:p w14:paraId="797511D0" w14:textId="77777777" w:rsidR="000F1530" w:rsidRDefault="0016754A">
      <w:pPr>
        <w:ind w:left="118"/>
        <w:rPr>
          <w:b/>
          <w:sz w:val="24"/>
          <w:szCs w:val="24"/>
        </w:rPr>
      </w:pPr>
      <w:r>
        <w:rPr>
          <w:b/>
          <w:sz w:val="24"/>
          <w:szCs w:val="24"/>
        </w:rPr>
        <w:t>Section 2</w:t>
      </w:r>
    </w:p>
    <w:p w14:paraId="20E6464B" w14:textId="77777777" w:rsidR="00611A48" w:rsidRDefault="00611A48">
      <w:pPr>
        <w:ind w:left="118"/>
        <w:rPr>
          <w:sz w:val="24"/>
          <w:szCs w:val="24"/>
        </w:rPr>
      </w:pPr>
    </w:p>
    <w:p w14:paraId="1B396282" w14:textId="77777777" w:rsidR="000F1530" w:rsidRDefault="0016754A">
      <w:pPr>
        <w:spacing w:before="50" w:line="260" w:lineRule="auto"/>
        <w:ind w:left="118" w:right="522"/>
        <w:rPr>
          <w:sz w:val="24"/>
          <w:szCs w:val="24"/>
        </w:rPr>
      </w:pPr>
      <w:r>
        <w:rPr>
          <w:sz w:val="24"/>
          <w:szCs w:val="24"/>
        </w:rPr>
        <w:t>Having achieved NSNA constituency, UNF SNA shall be eligible for one delegate to state convention regardless of FNSA constituency. This delegate shall be over and above the number earned due to FNSA constituency.</w:t>
      </w:r>
    </w:p>
    <w:p w14:paraId="0384D824" w14:textId="77777777" w:rsidR="000F1530" w:rsidRDefault="000F1530">
      <w:pPr>
        <w:spacing w:before="4" w:line="140" w:lineRule="exact"/>
        <w:rPr>
          <w:sz w:val="15"/>
          <w:szCs w:val="15"/>
        </w:rPr>
      </w:pPr>
    </w:p>
    <w:p w14:paraId="1A64986D" w14:textId="77777777" w:rsidR="000F1530" w:rsidRDefault="000F1530">
      <w:pPr>
        <w:spacing w:line="200" w:lineRule="exact"/>
      </w:pPr>
    </w:p>
    <w:p w14:paraId="20383BAE" w14:textId="77777777" w:rsidR="000F1530" w:rsidRDefault="0016754A">
      <w:pPr>
        <w:ind w:left="118"/>
        <w:rPr>
          <w:b/>
          <w:sz w:val="24"/>
          <w:szCs w:val="24"/>
        </w:rPr>
      </w:pPr>
      <w:r>
        <w:rPr>
          <w:b/>
          <w:sz w:val="24"/>
          <w:szCs w:val="24"/>
        </w:rPr>
        <w:t>Section 3</w:t>
      </w:r>
    </w:p>
    <w:p w14:paraId="3D237307" w14:textId="77777777" w:rsidR="00611A48" w:rsidRDefault="00611A48">
      <w:pPr>
        <w:ind w:left="118"/>
        <w:rPr>
          <w:sz w:val="24"/>
          <w:szCs w:val="24"/>
        </w:rPr>
      </w:pPr>
    </w:p>
    <w:p w14:paraId="285650E3" w14:textId="77777777" w:rsidR="000F1530" w:rsidRDefault="0016754A">
      <w:pPr>
        <w:spacing w:before="55" w:line="259" w:lineRule="auto"/>
        <w:ind w:left="118" w:right="73"/>
        <w:rPr>
          <w:sz w:val="24"/>
          <w:szCs w:val="24"/>
        </w:rPr>
      </w:pPr>
      <w:r>
        <w:rPr>
          <w:sz w:val="24"/>
          <w:szCs w:val="24"/>
        </w:rPr>
        <w:t>Delegate representation shall be computed on the basis of membership in the district Nursing Students' Association twenty-five (25) days preceding an annual convention or special meeting of the association or postmarked by such time, or by submitting a complete list of members with verification (may consist of a photocopy of membership card or application and receipt of payment) to the Corresponding Secretary two (2) weeks preceding the annual convention.</w:t>
      </w:r>
    </w:p>
    <w:p w14:paraId="1269E3AB" w14:textId="77777777" w:rsidR="000F1530" w:rsidRDefault="000F1530">
      <w:pPr>
        <w:spacing w:before="5" w:line="140" w:lineRule="exact"/>
        <w:rPr>
          <w:sz w:val="15"/>
          <w:szCs w:val="15"/>
        </w:rPr>
      </w:pPr>
    </w:p>
    <w:p w14:paraId="034FCA60" w14:textId="77777777" w:rsidR="000F1530" w:rsidRDefault="000F1530">
      <w:pPr>
        <w:spacing w:line="200" w:lineRule="exact"/>
      </w:pPr>
    </w:p>
    <w:p w14:paraId="271381A5" w14:textId="77777777" w:rsidR="000F1530" w:rsidRDefault="0016754A">
      <w:pPr>
        <w:ind w:left="118"/>
        <w:rPr>
          <w:b/>
          <w:sz w:val="24"/>
          <w:szCs w:val="24"/>
        </w:rPr>
      </w:pPr>
      <w:r>
        <w:rPr>
          <w:b/>
          <w:sz w:val="24"/>
          <w:szCs w:val="24"/>
        </w:rPr>
        <w:t>Section 4</w:t>
      </w:r>
    </w:p>
    <w:p w14:paraId="1400ADD6" w14:textId="77777777" w:rsidR="00611A48" w:rsidRDefault="00611A48">
      <w:pPr>
        <w:ind w:left="118"/>
        <w:rPr>
          <w:sz w:val="24"/>
          <w:szCs w:val="24"/>
        </w:rPr>
      </w:pPr>
    </w:p>
    <w:p w14:paraId="32615656" w14:textId="77777777" w:rsidR="000F1530" w:rsidRDefault="0016754A">
      <w:pPr>
        <w:spacing w:before="55" w:line="258" w:lineRule="auto"/>
        <w:ind w:left="118" w:right="403"/>
        <w:rPr>
          <w:sz w:val="24"/>
          <w:szCs w:val="24"/>
        </w:rPr>
      </w:pPr>
      <w:r>
        <w:rPr>
          <w:sz w:val="24"/>
          <w:szCs w:val="24"/>
        </w:rPr>
        <w:t>Only persons selected by the First Vice-President and credentialed at the annual convention may be seated as delegates. An alternate may be designated.</w:t>
      </w:r>
    </w:p>
    <w:p w14:paraId="5B39DEFB" w14:textId="77777777" w:rsidR="000F1530" w:rsidRDefault="000F1530">
      <w:pPr>
        <w:spacing w:before="1" w:line="160" w:lineRule="exact"/>
        <w:rPr>
          <w:sz w:val="16"/>
          <w:szCs w:val="16"/>
        </w:rPr>
      </w:pPr>
    </w:p>
    <w:p w14:paraId="562C36CC" w14:textId="77777777" w:rsidR="000F1530" w:rsidRDefault="000F1530">
      <w:pPr>
        <w:spacing w:line="200" w:lineRule="exact"/>
      </w:pPr>
    </w:p>
    <w:p w14:paraId="793F145C" w14:textId="77777777" w:rsidR="000F1530" w:rsidRDefault="0016754A">
      <w:pPr>
        <w:ind w:left="118"/>
        <w:rPr>
          <w:b/>
          <w:sz w:val="24"/>
          <w:szCs w:val="24"/>
        </w:rPr>
      </w:pPr>
      <w:r>
        <w:rPr>
          <w:b/>
          <w:sz w:val="24"/>
          <w:szCs w:val="24"/>
        </w:rPr>
        <w:t>Section 5</w:t>
      </w:r>
    </w:p>
    <w:p w14:paraId="7919997F" w14:textId="77777777" w:rsidR="00611A48" w:rsidRDefault="00611A48">
      <w:pPr>
        <w:ind w:left="118"/>
        <w:rPr>
          <w:sz w:val="24"/>
          <w:szCs w:val="24"/>
        </w:rPr>
      </w:pPr>
    </w:p>
    <w:p w14:paraId="03FD0EFA" w14:textId="77777777" w:rsidR="000F1530" w:rsidRDefault="0016754A">
      <w:pPr>
        <w:spacing w:before="50" w:line="258" w:lineRule="auto"/>
        <w:ind w:left="118" w:right="544"/>
        <w:rPr>
          <w:sz w:val="24"/>
          <w:szCs w:val="24"/>
        </w:rPr>
      </w:pPr>
      <w:r>
        <w:rPr>
          <w:sz w:val="24"/>
          <w:szCs w:val="24"/>
        </w:rPr>
        <w:t>If a person is no longer able to fulfill the duties of a delegate, an alternate delegate may be designated.</w:t>
      </w:r>
    </w:p>
    <w:p w14:paraId="1E34428C" w14:textId="77777777" w:rsidR="000F1530" w:rsidRDefault="000F1530">
      <w:pPr>
        <w:spacing w:before="1" w:line="160" w:lineRule="exact"/>
        <w:rPr>
          <w:sz w:val="16"/>
          <w:szCs w:val="16"/>
        </w:rPr>
      </w:pPr>
    </w:p>
    <w:p w14:paraId="55E9B167" w14:textId="77777777" w:rsidR="000F1530" w:rsidRDefault="000F1530">
      <w:pPr>
        <w:spacing w:line="200" w:lineRule="exact"/>
      </w:pPr>
    </w:p>
    <w:p w14:paraId="01478D45" w14:textId="77777777" w:rsidR="000F1530" w:rsidRDefault="0016754A">
      <w:pPr>
        <w:ind w:left="118"/>
        <w:rPr>
          <w:b/>
          <w:sz w:val="24"/>
          <w:szCs w:val="24"/>
        </w:rPr>
      </w:pPr>
      <w:r>
        <w:rPr>
          <w:b/>
          <w:sz w:val="24"/>
          <w:szCs w:val="24"/>
        </w:rPr>
        <w:t>Section 6</w:t>
      </w:r>
    </w:p>
    <w:p w14:paraId="66228429" w14:textId="77777777" w:rsidR="00611A48" w:rsidRDefault="00611A48">
      <w:pPr>
        <w:ind w:left="118"/>
        <w:rPr>
          <w:sz w:val="24"/>
          <w:szCs w:val="24"/>
        </w:rPr>
      </w:pPr>
    </w:p>
    <w:p w14:paraId="65349DD0" w14:textId="6FAC35CA" w:rsidR="000F1530" w:rsidRDefault="0016754A" w:rsidP="00611A48">
      <w:pPr>
        <w:spacing w:before="50" w:line="260" w:lineRule="auto"/>
        <w:ind w:left="118" w:right="197"/>
        <w:jc w:val="both"/>
        <w:rPr>
          <w:sz w:val="24"/>
          <w:szCs w:val="24"/>
        </w:rPr>
      </w:pPr>
      <w:r>
        <w:rPr>
          <w:sz w:val="24"/>
          <w:szCs w:val="24"/>
        </w:rPr>
        <w:t>Alternate delegates must be credentialed prior to being seated. After meeting the constituency requirement, UNF SNA will be allowed one (1) alternate delegate for up to five (5) delegates or fraction thereof. (</w:t>
      </w:r>
      <w:proofErr w:type="gramStart"/>
      <w:r>
        <w:rPr>
          <w:sz w:val="24"/>
          <w:szCs w:val="24"/>
        </w:rPr>
        <w:t>e</w:t>
      </w:r>
      <w:proofErr w:type="gramEnd"/>
      <w:r>
        <w:rPr>
          <w:sz w:val="24"/>
          <w:szCs w:val="24"/>
        </w:rPr>
        <w:t>.g. 1-5 = 1 alternate, 6-10 = 1 additional, etc.)</w:t>
      </w:r>
      <w:r w:rsidR="00611A48">
        <w:rPr>
          <w:sz w:val="24"/>
          <w:szCs w:val="24"/>
        </w:rPr>
        <w:t>.</w:t>
      </w:r>
    </w:p>
    <w:p w14:paraId="3C986C10" w14:textId="77777777" w:rsidR="00611A48" w:rsidRDefault="00611A48" w:rsidP="00611A48">
      <w:pPr>
        <w:spacing w:before="50" w:line="260" w:lineRule="auto"/>
        <w:ind w:left="118" w:right="197"/>
        <w:jc w:val="both"/>
        <w:rPr>
          <w:sz w:val="24"/>
          <w:szCs w:val="24"/>
        </w:rPr>
      </w:pPr>
    </w:p>
    <w:p w14:paraId="3E766805" w14:textId="02AE8EA5" w:rsidR="00611A48" w:rsidRDefault="00611A48" w:rsidP="00611A48">
      <w:pPr>
        <w:spacing w:before="50" w:line="260" w:lineRule="auto"/>
        <w:ind w:left="118" w:right="197"/>
        <w:jc w:val="both"/>
        <w:rPr>
          <w:b/>
          <w:sz w:val="24"/>
          <w:szCs w:val="24"/>
        </w:rPr>
      </w:pPr>
      <w:r>
        <w:rPr>
          <w:b/>
          <w:sz w:val="24"/>
          <w:szCs w:val="24"/>
        </w:rPr>
        <w:t>Section 7</w:t>
      </w:r>
    </w:p>
    <w:p w14:paraId="5F816939" w14:textId="77777777" w:rsidR="00611A48" w:rsidRPr="00611A48" w:rsidRDefault="00611A48" w:rsidP="00611A48">
      <w:pPr>
        <w:spacing w:before="50" w:line="260" w:lineRule="auto"/>
        <w:ind w:left="118" w:right="197"/>
        <w:jc w:val="both"/>
        <w:rPr>
          <w:sz w:val="16"/>
          <w:szCs w:val="16"/>
        </w:rPr>
      </w:pPr>
    </w:p>
    <w:p w14:paraId="2E972E0F" w14:textId="77777777" w:rsidR="000F1530" w:rsidRDefault="0016754A">
      <w:pPr>
        <w:ind w:left="118"/>
        <w:rPr>
          <w:sz w:val="24"/>
          <w:szCs w:val="24"/>
        </w:rPr>
      </w:pPr>
      <w:r>
        <w:rPr>
          <w:sz w:val="24"/>
          <w:szCs w:val="24"/>
        </w:rPr>
        <w:t>Members in attendance who are not voting delegates may discuss an issue before the House of</w:t>
      </w:r>
    </w:p>
    <w:p w14:paraId="78CED069" w14:textId="77777777" w:rsidR="000F1530" w:rsidRDefault="0016754A">
      <w:pPr>
        <w:spacing w:before="21"/>
        <w:ind w:left="118"/>
        <w:rPr>
          <w:sz w:val="24"/>
          <w:szCs w:val="24"/>
        </w:rPr>
      </w:pPr>
      <w:r>
        <w:rPr>
          <w:sz w:val="24"/>
          <w:szCs w:val="24"/>
        </w:rPr>
        <w:t>Delegates but may not make a motion or vote.</w:t>
      </w:r>
    </w:p>
    <w:p w14:paraId="311E399E" w14:textId="77777777" w:rsidR="000F1530" w:rsidRDefault="000F1530">
      <w:pPr>
        <w:spacing w:before="2" w:line="180" w:lineRule="exact"/>
        <w:rPr>
          <w:sz w:val="18"/>
          <w:szCs w:val="18"/>
        </w:rPr>
      </w:pPr>
    </w:p>
    <w:p w14:paraId="6F952468" w14:textId="77777777" w:rsidR="000F1530" w:rsidRDefault="000F1530">
      <w:pPr>
        <w:spacing w:line="200" w:lineRule="exact"/>
      </w:pPr>
    </w:p>
    <w:p w14:paraId="7293085C" w14:textId="77777777" w:rsidR="00611A48" w:rsidRDefault="00611A48">
      <w:pPr>
        <w:rPr>
          <w:b/>
          <w:sz w:val="24"/>
          <w:szCs w:val="24"/>
        </w:rPr>
      </w:pPr>
      <w:r>
        <w:rPr>
          <w:b/>
          <w:sz w:val="24"/>
          <w:szCs w:val="24"/>
        </w:rPr>
        <w:br w:type="page"/>
      </w:r>
    </w:p>
    <w:p w14:paraId="47A2AAF5" w14:textId="7DA308BC" w:rsidR="000F1530" w:rsidRDefault="0016754A">
      <w:pPr>
        <w:ind w:left="118"/>
        <w:rPr>
          <w:b/>
          <w:sz w:val="24"/>
          <w:szCs w:val="24"/>
        </w:rPr>
      </w:pPr>
      <w:r>
        <w:rPr>
          <w:b/>
          <w:sz w:val="24"/>
          <w:szCs w:val="24"/>
        </w:rPr>
        <w:lastRenderedPageBreak/>
        <w:t>Section 8</w:t>
      </w:r>
    </w:p>
    <w:p w14:paraId="67D59B75" w14:textId="77777777" w:rsidR="00611A48" w:rsidRDefault="00611A48">
      <w:pPr>
        <w:ind w:left="118"/>
        <w:rPr>
          <w:sz w:val="24"/>
          <w:szCs w:val="24"/>
        </w:rPr>
      </w:pPr>
    </w:p>
    <w:p w14:paraId="4685588A" w14:textId="77777777" w:rsidR="000F1530" w:rsidRDefault="0016754A">
      <w:pPr>
        <w:spacing w:before="50"/>
        <w:ind w:left="118"/>
        <w:rPr>
          <w:sz w:val="24"/>
          <w:szCs w:val="24"/>
        </w:rPr>
      </w:pPr>
      <w:r>
        <w:rPr>
          <w:sz w:val="24"/>
          <w:szCs w:val="24"/>
        </w:rPr>
        <w:t>Representation at Meetings of the NSNA:</w:t>
      </w:r>
    </w:p>
    <w:p w14:paraId="070C2F26" w14:textId="77777777" w:rsidR="00611A48" w:rsidRDefault="00611A48">
      <w:pPr>
        <w:spacing w:before="50"/>
        <w:ind w:left="118"/>
        <w:rPr>
          <w:sz w:val="24"/>
          <w:szCs w:val="24"/>
        </w:rPr>
      </w:pPr>
    </w:p>
    <w:p w14:paraId="04A27051" w14:textId="77777777" w:rsidR="000F1530" w:rsidRDefault="0016754A">
      <w:pPr>
        <w:spacing w:before="50" w:line="260" w:lineRule="auto"/>
        <w:ind w:left="838" w:right="274"/>
        <w:rPr>
          <w:sz w:val="24"/>
          <w:szCs w:val="24"/>
        </w:rPr>
      </w:pPr>
      <w:r>
        <w:rPr>
          <w:sz w:val="24"/>
          <w:szCs w:val="24"/>
        </w:rPr>
        <w:t>(a) In order to be eligible to send a delegate to the NSNA Annual Convention, UNF SNA must sign and return the Official Application for NSNA Constituency Status by the annual deadline as specified in ARTICLE III, Section 1(c) of these bylaws.</w:t>
      </w:r>
    </w:p>
    <w:p w14:paraId="66BB8028" w14:textId="77777777" w:rsidR="000F1530" w:rsidRDefault="0016754A">
      <w:pPr>
        <w:spacing w:before="27" w:line="260" w:lineRule="auto"/>
        <w:ind w:left="838" w:right="462"/>
        <w:rPr>
          <w:sz w:val="24"/>
          <w:szCs w:val="24"/>
        </w:rPr>
      </w:pPr>
      <w:r>
        <w:rPr>
          <w:sz w:val="24"/>
          <w:szCs w:val="24"/>
        </w:rPr>
        <w:t>(b) UNF SNA, having achieved NSNA constituency, shall be entitled to one voting delegate and alternate, and in addition, shall be entitled to one voting delegate and alternate for every fifty (50) members.</w:t>
      </w:r>
    </w:p>
    <w:p w14:paraId="17BD38C6" w14:textId="77777777" w:rsidR="00786907" w:rsidRDefault="00786907">
      <w:pPr>
        <w:spacing w:before="27" w:line="260" w:lineRule="auto"/>
        <w:ind w:left="838" w:right="462"/>
        <w:rPr>
          <w:sz w:val="24"/>
          <w:szCs w:val="24"/>
        </w:rPr>
      </w:pPr>
    </w:p>
    <w:p w14:paraId="4230693B" w14:textId="62A91543" w:rsidR="000F1530" w:rsidRPr="00786907" w:rsidRDefault="0016754A" w:rsidP="00786907">
      <w:pPr>
        <w:pStyle w:val="ListParagraph"/>
        <w:numPr>
          <w:ilvl w:val="0"/>
          <w:numId w:val="14"/>
        </w:numPr>
        <w:spacing w:before="27"/>
        <w:rPr>
          <w:sz w:val="24"/>
          <w:szCs w:val="24"/>
        </w:rPr>
      </w:pPr>
      <w:r w:rsidRPr="00786907">
        <w:rPr>
          <w:sz w:val="24"/>
          <w:szCs w:val="24"/>
        </w:rPr>
        <w:t>The Executive Board may send the President as the official delegate.</w:t>
      </w:r>
    </w:p>
    <w:p w14:paraId="5137BF0C" w14:textId="77777777" w:rsidR="00786907" w:rsidRPr="00786907" w:rsidRDefault="00786907" w:rsidP="00786907">
      <w:pPr>
        <w:pStyle w:val="ListParagraph"/>
        <w:spacing w:before="27"/>
        <w:ind w:left="1918"/>
        <w:rPr>
          <w:sz w:val="24"/>
          <w:szCs w:val="24"/>
        </w:rPr>
      </w:pPr>
    </w:p>
    <w:p w14:paraId="5641C916" w14:textId="77777777" w:rsidR="000F1530" w:rsidRDefault="0016754A">
      <w:pPr>
        <w:spacing w:before="50" w:line="260" w:lineRule="auto"/>
        <w:ind w:left="838" w:right="329"/>
        <w:rPr>
          <w:sz w:val="24"/>
          <w:szCs w:val="24"/>
        </w:rPr>
      </w:pPr>
      <w:r>
        <w:rPr>
          <w:sz w:val="24"/>
          <w:szCs w:val="24"/>
        </w:rPr>
        <w:t>(c) The UNF SNA delegate(s) shall be a member(s) of NSNA and in good standing with UNF SNA and shall be selected by the First Vice-President. The school chapter may designate an alternate delegate for each delegate.</w:t>
      </w:r>
    </w:p>
    <w:p w14:paraId="34CC23DD" w14:textId="77777777" w:rsidR="000F1530" w:rsidRDefault="0016754A">
      <w:pPr>
        <w:spacing w:before="27" w:line="273" w:lineRule="auto"/>
        <w:ind w:left="838" w:right="116"/>
        <w:rPr>
          <w:sz w:val="24"/>
          <w:szCs w:val="24"/>
        </w:rPr>
      </w:pPr>
      <w:r>
        <w:rPr>
          <w:sz w:val="24"/>
          <w:szCs w:val="24"/>
        </w:rPr>
        <w:t>(d) If UNF SNA is unable to fill our delegation, UNF SNA will provide written authorization to the FNSA Executive Board requesting them to appoint one member of the State Board to act as a state-appointed delegate for UNF SNA.</w:t>
      </w:r>
    </w:p>
    <w:p w14:paraId="2B7DE4BF" w14:textId="77777777" w:rsidR="00786907" w:rsidRDefault="00786907">
      <w:pPr>
        <w:spacing w:before="27" w:line="273" w:lineRule="auto"/>
        <w:ind w:left="838" w:right="116"/>
        <w:rPr>
          <w:sz w:val="24"/>
          <w:szCs w:val="24"/>
        </w:rPr>
      </w:pPr>
    </w:p>
    <w:p w14:paraId="1688AB15" w14:textId="77777777" w:rsidR="000F1530" w:rsidRDefault="0016754A">
      <w:pPr>
        <w:spacing w:before="13"/>
        <w:ind w:left="1558"/>
        <w:rPr>
          <w:sz w:val="24"/>
          <w:szCs w:val="24"/>
        </w:rPr>
      </w:pPr>
      <w:r>
        <w:rPr>
          <w:sz w:val="24"/>
          <w:szCs w:val="24"/>
        </w:rPr>
        <w:t>1. UNF SNA shall approve the appointment.</w:t>
      </w:r>
    </w:p>
    <w:p w14:paraId="1417F749" w14:textId="77777777" w:rsidR="000F1530" w:rsidRDefault="0016754A">
      <w:pPr>
        <w:spacing w:before="50" w:line="263" w:lineRule="auto"/>
        <w:ind w:left="1558" w:right="63"/>
        <w:rPr>
          <w:sz w:val="24"/>
          <w:szCs w:val="24"/>
        </w:rPr>
      </w:pPr>
      <w:r>
        <w:rPr>
          <w:sz w:val="24"/>
          <w:szCs w:val="24"/>
        </w:rPr>
        <w:t>2. The FNSA Executive Board shall verify that any state appointed delegate is a member in good standing of the NSNA and the FNSA.</w:t>
      </w:r>
    </w:p>
    <w:p w14:paraId="767656E6" w14:textId="77777777" w:rsidR="000F1530" w:rsidRDefault="0016754A">
      <w:pPr>
        <w:spacing w:before="25" w:line="260" w:lineRule="auto"/>
        <w:ind w:left="1558" w:right="303"/>
        <w:rPr>
          <w:sz w:val="24"/>
          <w:szCs w:val="24"/>
        </w:rPr>
      </w:pPr>
      <w:r>
        <w:rPr>
          <w:sz w:val="24"/>
          <w:szCs w:val="24"/>
        </w:rPr>
        <w:t>3. UNF SNA must have at least one selected delegate present at the NSNA Convention in order to have a state-appointed delegate seated in the House of Delegates.</w:t>
      </w:r>
    </w:p>
    <w:p w14:paraId="34F0BC47" w14:textId="77777777" w:rsidR="000F1530" w:rsidRDefault="000F1530">
      <w:pPr>
        <w:spacing w:before="4" w:line="140" w:lineRule="exact"/>
        <w:rPr>
          <w:sz w:val="15"/>
          <w:szCs w:val="15"/>
        </w:rPr>
      </w:pPr>
    </w:p>
    <w:p w14:paraId="1273BA0D" w14:textId="77777777" w:rsidR="000F1530" w:rsidRDefault="000F1530">
      <w:pPr>
        <w:spacing w:line="200" w:lineRule="exact"/>
      </w:pPr>
    </w:p>
    <w:p w14:paraId="19A35EF0" w14:textId="77777777" w:rsidR="00786907" w:rsidRDefault="00786907">
      <w:pPr>
        <w:rPr>
          <w:b/>
          <w:position w:val="-1"/>
          <w:sz w:val="24"/>
          <w:szCs w:val="24"/>
          <w:u w:val="single" w:color="000000"/>
        </w:rPr>
      </w:pPr>
      <w:r>
        <w:rPr>
          <w:b/>
          <w:position w:val="-1"/>
          <w:sz w:val="24"/>
          <w:szCs w:val="24"/>
          <w:u w:val="single" w:color="000000"/>
        </w:rPr>
        <w:br w:type="page"/>
      </w:r>
    </w:p>
    <w:p w14:paraId="7CB5386B" w14:textId="7EA4F6F7" w:rsidR="000F1530" w:rsidRDefault="0016754A">
      <w:pPr>
        <w:spacing w:line="260" w:lineRule="exact"/>
        <w:ind w:left="3006" w:right="2949"/>
        <w:jc w:val="center"/>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TICLE</w:t>
      </w:r>
      <w:r>
        <w:rPr>
          <w:b/>
          <w:spacing w:val="-4"/>
          <w:position w:val="-1"/>
          <w:sz w:val="24"/>
          <w:szCs w:val="24"/>
          <w:u w:val="single" w:color="000000"/>
        </w:rPr>
        <w:t xml:space="preserve"> </w:t>
      </w:r>
      <w:r>
        <w:rPr>
          <w:b/>
          <w:position w:val="-1"/>
          <w:sz w:val="24"/>
          <w:szCs w:val="24"/>
          <w:u w:val="single" w:color="000000"/>
        </w:rPr>
        <w:t>X – CONSU</w:t>
      </w:r>
      <w:r>
        <w:rPr>
          <w:b/>
          <w:spacing w:val="-22"/>
          <w:position w:val="-1"/>
          <w:sz w:val="24"/>
          <w:szCs w:val="24"/>
          <w:u w:val="single" w:color="000000"/>
        </w:rPr>
        <w:t>L</w:t>
      </w:r>
      <w:r>
        <w:rPr>
          <w:b/>
          <w:spacing w:val="-19"/>
          <w:position w:val="-1"/>
          <w:sz w:val="24"/>
          <w:szCs w:val="24"/>
          <w:u w:val="single" w:color="000000"/>
        </w:rPr>
        <w:t>T</w:t>
      </w:r>
      <w:r>
        <w:rPr>
          <w:b/>
          <w:position w:val="-1"/>
          <w:sz w:val="24"/>
          <w:szCs w:val="24"/>
          <w:u w:val="single" w:color="000000"/>
        </w:rPr>
        <w:t>ANTS</w:t>
      </w:r>
    </w:p>
    <w:p w14:paraId="4F426DD0" w14:textId="77777777" w:rsidR="000F1530" w:rsidRDefault="000F1530">
      <w:pPr>
        <w:spacing w:line="300" w:lineRule="exact"/>
        <w:rPr>
          <w:sz w:val="30"/>
          <w:szCs w:val="30"/>
        </w:rPr>
      </w:pPr>
    </w:p>
    <w:p w14:paraId="427B91AA" w14:textId="77777777" w:rsidR="000F1530" w:rsidRDefault="0016754A">
      <w:pPr>
        <w:spacing w:before="29"/>
        <w:ind w:left="218"/>
        <w:rPr>
          <w:b/>
          <w:sz w:val="24"/>
          <w:szCs w:val="24"/>
        </w:rPr>
      </w:pPr>
      <w:r>
        <w:rPr>
          <w:b/>
          <w:sz w:val="24"/>
          <w:szCs w:val="24"/>
        </w:rPr>
        <w:t>Section 1</w:t>
      </w:r>
    </w:p>
    <w:p w14:paraId="0B708501" w14:textId="77777777" w:rsidR="00FC4BAE" w:rsidRDefault="00FC4BAE">
      <w:pPr>
        <w:spacing w:before="29"/>
        <w:ind w:left="218"/>
        <w:rPr>
          <w:sz w:val="24"/>
          <w:szCs w:val="24"/>
        </w:rPr>
      </w:pPr>
    </w:p>
    <w:p w14:paraId="198FFD14" w14:textId="1F04B260" w:rsidR="000F1530" w:rsidRDefault="0016754A">
      <w:pPr>
        <w:spacing w:before="26"/>
        <w:ind w:left="578"/>
        <w:rPr>
          <w:sz w:val="24"/>
          <w:szCs w:val="24"/>
        </w:rPr>
      </w:pPr>
      <w:r>
        <w:rPr>
          <w:sz w:val="24"/>
          <w:szCs w:val="24"/>
        </w:rPr>
        <w:t xml:space="preserve">The consultants shall consist of at least two (2) faculty </w:t>
      </w:r>
      <w:r w:rsidR="00FC4BAE">
        <w:rPr>
          <w:sz w:val="24"/>
          <w:szCs w:val="24"/>
        </w:rPr>
        <w:t>&amp;</w:t>
      </w:r>
      <w:r>
        <w:rPr>
          <w:sz w:val="24"/>
          <w:szCs w:val="24"/>
        </w:rPr>
        <w:t>/or sta</w:t>
      </w:r>
      <w:r>
        <w:rPr>
          <w:spacing w:val="-4"/>
          <w:sz w:val="24"/>
          <w:szCs w:val="24"/>
        </w:rPr>
        <w:t>f</w:t>
      </w:r>
      <w:r>
        <w:rPr>
          <w:sz w:val="24"/>
          <w:szCs w:val="24"/>
        </w:rPr>
        <w:t>f members from the</w:t>
      </w:r>
    </w:p>
    <w:p w14:paraId="43ECA555" w14:textId="77777777" w:rsidR="000F1530" w:rsidRDefault="0016754A">
      <w:pPr>
        <w:spacing w:before="21"/>
        <w:ind w:left="578"/>
        <w:rPr>
          <w:sz w:val="24"/>
          <w:szCs w:val="24"/>
        </w:rPr>
      </w:pPr>
      <w:r>
        <w:rPr>
          <w:sz w:val="24"/>
          <w:szCs w:val="24"/>
        </w:rPr>
        <w:t>University of North Florida School of Nursing.</w:t>
      </w:r>
    </w:p>
    <w:p w14:paraId="688F8924" w14:textId="77777777" w:rsidR="000F1530" w:rsidRDefault="000F1530">
      <w:pPr>
        <w:spacing w:before="4" w:line="120" w:lineRule="exact"/>
        <w:rPr>
          <w:sz w:val="12"/>
          <w:szCs w:val="12"/>
        </w:rPr>
      </w:pPr>
    </w:p>
    <w:p w14:paraId="658D0D0E" w14:textId="77777777" w:rsidR="000F1530" w:rsidRDefault="000F1530">
      <w:pPr>
        <w:spacing w:line="200" w:lineRule="exact"/>
      </w:pPr>
    </w:p>
    <w:p w14:paraId="6F3AD043" w14:textId="77777777" w:rsidR="000F1530" w:rsidRDefault="0016754A">
      <w:pPr>
        <w:ind w:left="218"/>
        <w:rPr>
          <w:b/>
          <w:sz w:val="24"/>
          <w:szCs w:val="24"/>
        </w:rPr>
      </w:pPr>
      <w:r>
        <w:rPr>
          <w:b/>
          <w:sz w:val="24"/>
          <w:szCs w:val="24"/>
        </w:rPr>
        <w:t>Section 2</w:t>
      </w:r>
    </w:p>
    <w:p w14:paraId="123BD256" w14:textId="77777777" w:rsidR="00FC4BAE" w:rsidRDefault="00FC4BAE">
      <w:pPr>
        <w:ind w:left="218"/>
        <w:rPr>
          <w:sz w:val="24"/>
          <w:szCs w:val="24"/>
        </w:rPr>
      </w:pPr>
    </w:p>
    <w:p w14:paraId="3E54960C" w14:textId="77777777" w:rsidR="000F1530" w:rsidRDefault="0016754A">
      <w:pPr>
        <w:spacing w:before="26" w:line="258" w:lineRule="auto"/>
        <w:ind w:left="578" w:right="535"/>
        <w:rPr>
          <w:sz w:val="24"/>
          <w:szCs w:val="24"/>
        </w:rPr>
      </w:pPr>
      <w:r>
        <w:rPr>
          <w:sz w:val="24"/>
          <w:szCs w:val="24"/>
        </w:rPr>
        <w:t>The consultants shall counsel and advise the Board and members of UNF SNA</w:t>
      </w:r>
      <w:r>
        <w:rPr>
          <w:spacing w:val="-13"/>
          <w:sz w:val="24"/>
          <w:szCs w:val="24"/>
        </w:rPr>
        <w:t xml:space="preserve"> </w:t>
      </w:r>
      <w:r>
        <w:rPr>
          <w:sz w:val="24"/>
          <w:szCs w:val="24"/>
        </w:rPr>
        <w:t>as the need arises.</w:t>
      </w:r>
    </w:p>
    <w:p w14:paraId="4E0D2000" w14:textId="77777777" w:rsidR="000F1530" w:rsidRDefault="000F1530">
      <w:pPr>
        <w:spacing w:before="2" w:line="200" w:lineRule="exact"/>
      </w:pPr>
    </w:p>
    <w:p w14:paraId="6AEA4B4B" w14:textId="77777777" w:rsidR="00FC4BAE" w:rsidRDefault="00FC4BAE">
      <w:pPr>
        <w:rPr>
          <w:b/>
          <w:position w:val="-1"/>
          <w:sz w:val="24"/>
          <w:szCs w:val="24"/>
          <w:u w:val="single" w:color="000000"/>
        </w:rPr>
      </w:pPr>
      <w:r>
        <w:rPr>
          <w:b/>
          <w:position w:val="-1"/>
          <w:sz w:val="24"/>
          <w:szCs w:val="24"/>
          <w:u w:val="single" w:color="000000"/>
        </w:rPr>
        <w:br w:type="page"/>
      </w:r>
    </w:p>
    <w:p w14:paraId="68919170" w14:textId="1C00EF55" w:rsidR="000F1530" w:rsidRDefault="0016754A">
      <w:pPr>
        <w:spacing w:line="260" w:lineRule="exact"/>
        <w:ind w:left="3036" w:right="2979"/>
        <w:jc w:val="center"/>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TICLE XI – FISCAL</w:t>
      </w:r>
      <w:r>
        <w:rPr>
          <w:b/>
          <w:spacing w:val="-18"/>
          <w:position w:val="-1"/>
          <w:sz w:val="24"/>
          <w:szCs w:val="24"/>
          <w:u w:val="single" w:color="000000"/>
        </w:rPr>
        <w:t xml:space="preserve"> </w:t>
      </w:r>
      <w:r>
        <w:rPr>
          <w:b/>
          <w:position w:val="-1"/>
          <w:sz w:val="24"/>
          <w:szCs w:val="24"/>
          <w:u w:val="single" w:color="000000"/>
        </w:rPr>
        <w:t>YEAR</w:t>
      </w:r>
    </w:p>
    <w:p w14:paraId="3385760A" w14:textId="77777777" w:rsidR="000F1530" w:rsidRDefault="000F1530">
      <w:pPr>
        <w:spacing w:line="300" w:lineRule="exact"/>
        <w:rPr>
          <w:sz w:val="30"/>
          <w:szCs w:val="30"/>
        </w:rPr>
      </w:pPr>
    </w:p>
    <w:p w14:paraId="220E3D3E" w14:textId="77777777" w:rsidR="000F1530" w:rsidRDefault="0016754A">
      <w:pPr>
        <w:spacing w:before="29"/>
        <w:ind w:left="218"/>
        <w:rPr>
          <w:sz w:val="24"/>
          <w:szCs w:val="24"/>
        </w:rPr>
      </w:pPr>
      <w:r>
        <w:rPr>
          <w:sz w:val="24"/>
          <w:szCs w:val="24"/>
        </w:rPr>
        <w:t>The fiscal year of UNF SNA</w:t>
      </w:r>
      <w:r>
        <w:rPr>
          <w:spacing w:val="-13"/>
          <w:sz w:val="24"/>
          <w:szCs w:val="24"/>
        </w:rPr>
        <w:t xml:space="preserve"> </w:t>
      </w:r>
      <w:r>
        <w:rPr>
          <w:sz w:val="24"/>
          <w:szCs w:val="24"/>
        </w:rPr>
        <w:t>shall be from March to March.</w:t>
      </w:r>
    </w:p>
    <w:p w14:paraId="175044AC" w14:textId="77777777" w:rsidR="000F1530" w:rsidRDefault="000F1530">
      <w:pPr>
        <w:spacing w:before="4" w:line="120" w:lineRule="exact"/>
        <w:rPr>
          <w:sz w:val="12"/>
          <w:szCs w:val="12"/>
        </w:rPr>
      </w:pPr>
    </w:p>
    <w:p w14:paraId="7D674975" w14:textId="77777777" w:rsidR="000F1530" w:rsidRDefault="000F1530">
      <w:pPr>
        <w:spacing w:line="200" w:lineRule="exact"/>
      </w:pPr>
    </w:p>
    <w:p w14:paraId="6C8A76BB" w14:textId="77777777" w:rsidR="00FC4BAE" w:rsidRDefault="00FC4BAE">
      <w:pPr>
        <w:rPr>
          <w:b/>
          <w:position w:val="-1"/>
          <w:sz w:val="24"/>
          <w:szCs w:val="24"/>
          <w:u w:val="single" w:color="000000"/>
        </w:rPr>
      </w:pPr>
      <w:r>
        <w:rPr>
          <w:b/>
          <w:position w:val="-1"/>
          <w:sz w:val="24"/>
          <w:szCs w:val="24"/>
          <w:u w:val="single" w:color="000000"/>
        </w:rPr>
        <w:br w:type="page"/>
      </w:r>
    </w:p>
    <w:p w14:paraId="7E79F893" w14:textId="39577E06" w:rsidR="000F1530" w:rsidRDefault="0016754A">
      <w:pPr>
        <w:spacing w:line="260" w:lineRule="exact"/>
        <w:ind w:left="3201" w:right="3144"/>
        <w:jc w:val="center"/>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TICLE XII –  QUORUM</w:t>
      </w:r>
    </w:p>
    <w:p w14:paraId="28420EF9" w14:textId="77777777" w:rsidR="000F1530" w:rsidRDefault="000F1530">
      <w:pPr>
        <w:spacing w:before="20" w:line="280" w:lineRule="exact"/>
        <w:rPr>
          <w:sz w:val="28"/>
          <w:szCs w:val="28"/>
        </w:rPr>
      </w:pPr>
    </w:p>
    <w:p w14:paraId="09452BC5" w14:textId="77777777" w:rsidR="000F1530" w:rsidRDefault="0016754A">
      <w:pPr>
        <w:spacing w:before="29"/>
        <w:ind w:left="218"/>
        <w:rPr>
          <w:b/>
          <w:sz w:val="24"/>
          <w:szCs w:val="24"/>
        </w:rPr>
      </w:pPr>
      <w:r>
        <w:rPr>
          <w:b/>
          <w:sz w:val="24"/>
          <w:szCs w:val="24"/>
        </w:rPr>
        <w:t>Section 1</w:t>
      </w:r>
    </w:p>
    <w:p w14:paraId="16F9D9E0" w14:textId="77777777" w:rsidR="00FC4BAE" w:rsidRDefault="00FC4BAE">
      <w:pPr>
        <w:spacing w:before="29"/>
        <w:ind w:left="218"/>
        <w:rPr>
          <w:sz w:val="24"/>
          <w:szCs w:val="24"/>
        </w:rPr>
      </w:pPr>
    </w:p>
    <w:p w14:paraId="2B02CE81" w14:textId="0A281642" w:rsidR="000F1530" w:rsidRDefault="0016754A" w:rsidP="00FC4BAE">
      <w:pPr>
        <w:spacing w:before="26" w:line="258" w:lineRule="auto"/>
        <w:ind w:left="578" w:right="922"/>
        <w:rPr>
          <w:sz w:val="24"/>
          <w:szCs w:val="24"/>
        </w:rPr>
      </w:pPr>
      <w:r>
        <w:rPr>
          <w:sz w:val="24"/>
          <w:szCs w:val="24"/>
        </w:rPr>
        <w:t>Three (3) Executive Board members and one (1) consultant of UNF SNA</w:t>
      </w:r>
      <w:r>
        <w:rPr>
          <w:spacing w:val="-13"/>
          <w:sz w:val="24"/>
          <w:szCs w:val="24"/>
        </w:rPr>
        <w:t xml:space="preserve"> </w:t>
      </w:r>
      <w:r>
        <w:rPr>
          <w:sz w:val="24"/>
          <w:szCs w:val="24"/>
        </w:rPr>
        <w:t>chapter shall constitute a quorum at Executive Board meetings.</w:t>
      </w:r>
    </w:p>
    <w:p w14:paraId="3EEA9813" w14:textId="77777777" w:rsidR="00FC4BAE" w:rsidRDefault="00FC4BAE" w:rsidP="00FC4BAE">
      <w:pPr>
        <w:spacing w:before="26" w:line="258" w:lineRule="auto"/>
        <w:ind w:right="922"/>
        <w:rPr>
          <w:sz w:val="24"/>
          <w:szCs w:val="24"/>
        </w:rPr>
      </w:pPr>
    </w:p>
    <w:p w14:paraId="48D8F049" w14:textId="678FBDF6" w:rsidR="00FC4BAE" w:rsidRPr="00FC4BAE" w:rsidRDefault="00FC4BAE" w:rsidP="00FC4BAE">
      <w:pPr>
        <w:spacing w:before="26" w:line="258" w:lineRule="auto"/>
        <w:ind w:right="922"/>
        <w:rPr>
          <w:b/>
          <w:sz w:val="11"/>
          <w:szCs w:val="11"/>
        </w:rPr>
      </w:pPr>
      <w:r>
        <w:rPr>
          <w:b/>
          <w:sz w:val="24"/>
          <w:szCs w:val="24"/>
        </w:rPr>
        <w:t xml:space="preserve">     Section 2</w:t>
      </w:r>
    </w:p>
    <w:p w14:paraId="25B90587" w14:textId="77777777" w:rsidR="000F1530" w:rsidRDefault="000F1530">
      <w:pPr>
        <w:spacing w:line="200" w:lineRule="exact"/>
      </w:pPr>
    </w:p>
    <w:p w14:paraId="4615DDA4" w14:textId="77777777" w:rsidR="000F1530" w:rsidRDefault="0016754A" w:rsidP="00FC4BAE">
      <w:pPr>
        <w:spacing w:before="29" w:line="263" w:lineRule="auto"/>
        <w:ind w:left="720" w:right="476"/>
        <w:rPr>
          <w:sz w:val="24"/>
          <w:szCs w:val="24"/>
        </w:rPr>
      </w:pPr>
      <w:r>
        <w:rPr>
          <w:sz w:val="24"/>
          <w:szCs w:val="24"/>
        </w:rPr>
        <w:t>The chairperson and a majority of the Standing Committee members shall constitute a quorum at meetings of the standing and special committees.</w:t>
      </w:r>
    </w:p>
    <w:p w14:paraId="4FE4AF00" w14:textId="77777777" w:rsidR="000F1530" w:rsidRDefault="000F1530">
      <w:pPr>
        <w:spacing w:before="19" w:line="280" w:lineRule="exact"/>
        <w:rPr>
          <w:sz w:val="28"/>
          <w:szCs w:val="28"/>
        </w:rPr>
      </w:pPr>
    </w:p>
    <w:p w14:paraId="131A6559" w14:textId="77777777" w:rsidR="000F1530" w:rsidRDefault="0016754A">
      <w:pPr>
        <w:ind w:left="218"/>
        <w:rPr>
          <w:b/>
          <w:sz w:val="24"/>
          <w:szCs w:val="24"/>
        </w:rPr>
      </w:pPr>
      <w:r>
        <w:rPr>
          <w:b/>
          <w:sz w:val="24"/>
          <w:szCs w:val="24"/>
        </w:rPr>
        <w:t>Section 3</w:t>
      </w:r>
    </w:p>
    <w:p w14:paraId="10777052" w14:textId="77777777" w:rsidR="00FC4BAE" w:rsidRDefault="00FC4BAE">
      <w:pPr>
        <w:ind w:left="218"/>
        <w:rPr>
          <w:sz w:val="24"/>
          <w:szCs w:val="24"/>
        </w:rPr>
      </w:pPr>
    </w:p>
    <w:p w14:paraId="76AED2B5" w14:textId="77777777" w:rsidR="000F1530" w:rsidRDefault="0016754A">
      <w:pPr>
        <w:spacing w:before="21" w:line="263" w:lineRule="auto"/>
        <w:ind w:left="578" w:right="663"/>
        <w:rPr>
          <w:sz w:val="24"/>
          <w:szCs w:val="24"/>
        </w:rPr>
      </w:pPr>
      <w:r>
        <w:rPr>
          <w:sz w:val="24"/>
          <w:szCs w:val="24"/>
        </w:rPr>
        <w:t>Three (3) Executive Board members, one (1) consultant, and a majority (51%) of the active membership shall constitute a quorum at UNF SNA</w:t>
      </w:r>
      <w:r>
        <w:rPr>
          <w:spacing w:val="-13"/>
          <w:sz w:val="24"/>
          <w:szCs w:val="24"/>
        </w:rPr>
        <w:t xml:space="preserve"> </w:t>
      </w:r>
      <w:r>
        <w:rPr>
          <w:sz w:val="24"/>
          <w:szCs w:val="24"/>
        </w:rPr>
        <w:t>general meetings.</w:t>
      </w:r>
    </w:p>
    <w:p w14:paraId="2BD65F9E" w14:textId="77777777" w:rsidR="000F1530" w:rsidRDefault="000F1530">
      <w:pPr>
        <w:spacing w:line="200" w:lineRule="exact"/>
      </w:pPr>
    </w:p>
    <w:p w14:paraId="5A1EFF99" w14:textId="77777777" w:rsidR="000F1530" w:rsidRDefault="000F1530">
      <w:pPr>
        <w:spacing w:before="15" w:line="280" w:lineRule="exact"/>
        <w:rPr>
          <w:sz w:val="28"/>
          <w:szCs w:val="28"/>
        </w:rPr>
      </w:pPr>
    </w:p>
    <w:p w14:paraId="534425FB" w14:textId="77777777" w:rsidR="00FC4BAE" w:rsidRDefault="00FC4BAE">
      <w:pPr>
        <w:rPr>
          <w:b/>
          <w:position w:val="-1"/>
          <w:sz w:val="24"/>
          <w:szCs w:val="24"/>
          <w:u w:val="single" w:color="000000"/>
        </w:rPr>
      </w:pPr>
      <w:r>
        <w:rPr>
          <w:b/>
          <w:position w:val="-1"/>
          <w:sz w:val="24"/>
          <w:szCs w:val="24"/>
          <w:u w:val="single" w:color="000000"/>
        </w:rPr>
        <w:br w:type="page"/>
      </w:r>
    </w:p>
    <w:p w14:paraId="72406A32" w14:textId="511CA71F" w:rsidR="000F1530" w:rsidRDefault="0016754A">
      <w:pPr>
        <w:spacing w:line="260" w:lineRule="exact"/>
        <w:ind w:left="1970"/>
        <w:rPr>
          <w:sz w:val="24"/>
          <w:szCs w:val="24"/>
        </w:rPr>
      </w:pPr>
      <w:r>
        <w:rPr>
          <w:b/>
          <w:position w:val="-1"/>
          <w:sz w:val="24"/>
          <w:szCs w:val="24"/>
          <w:u w:val="single" w:color="000000"/>
        </w:rPr>
        <w:lastRenderedPageBreak/>
        <w:t>A</w:t>
      </w:r>
      <w:r>
        <w:rPr>
          <w:b/>
          <w:spacing w:val="-14"/>
          <w:position w:val="-1"/>
          <w:sz w:val="24"/>
          <w:szCs w:val="24"/>
          <w:u w:val="single" w:color="000000"/>
        </w:rPr>
        <w:t>R</w:t>
      </w:r>
      <w:r>
        <w:rPr>
          <w:b/>
          <w:position w:val="-1"/>
          <w:sz w:val="24"/>
          <w:szCs w:val="24"/>
          <w:u w:val="single" w:color="000000"/>
        </w:rPr>
        <w:t xml:space="preserve">TICLE XIII – </w:t>
      </w:r>
      <w:r>
        <w:rPr>
          <w:b/>
          <w:spacing w:val="-22"/>
          <w:position w:val="-1"/>
          <w:sz w:val="24"/>
          <w:szCs w:val="24"/>
          <w:u w:val="single" w:color="000000"/>
        </w:rPr>
        <w:t>P</w:t>
      </w:r>
      <w:r>
        <w:rPr>
          <w:b/>
          <w:position w:val="-1"/>
          <w:sz w:val="24"/>
          <w:szCs w:val="24"/>
          <w:u w:val="single" w:color="000000"/>
        </w:rPr>
        <w:t>ARLIAMEN</w:t>
      </w:r>
      <w:r>
        <w:rPr>
          <w:b/>
          <w:spacing w:val="-19"/>
          <w:position w:val="-1"/>
          <w:sz w:val="24"/>
          <w:szCs w:val="24"/>
          <w:u w:val="single" w:color="000000"/>
        </w:rPr>
        <w:t>T</w:t>
      </w:r>
      <w:r>
        <w:rPr>
          <w:b/>
          <w:position w:val="-1"/>
          <w:sz w:val="24"/>
          <w:szCs w:val="24"/>
          <w:u w:val="single" w:color="000000"/>
        </w:rPr>
        <w:t>A</w:t>
      </w:r>
      <w:r>
        <w:rPr>
          <w:b/>
          <w:spacing w:val="-13"/>
          <w:position w:val="-1"/>
          <w:sz w:val="24"/>
          <w:szCs w:val="24"/>
          <w:u w:val="single" w:color="000000"/>
        </w:rPr>
        <w:t>R</w:t>
      </w:r>
      <w:r>
        <w:rPr>
          <w:b/>
          <w:position w:val="-1"/>
          <w:sz w:val="24"/>
          <w:szCs w:val="24"/>
          <w:u w:val="single" w:color="000000"/>
        </w:rPr>
        <w:t>Y</w:t>
      </w:r>
      <w:r>
        <w:rPr>
          <w:b/>
          <w:spacing w:val="-22"/>
          <w:position w:val="-1"/>
          <w:sz w:val="24"/>
          <w:szCs w:val="24"/>
          <w:u w:val="single" w:color="000000"/>
        </w:rPr>
        <w:t xml:space="preserve"> </w:t>
      </w:r>
      <w:r>
        <w:rPr>
          <w:b/>
          <w:position w:val="-1"/>
          <w:sz w:val="24"/>
          <w:szCs w:val="24"/>
          <w:u w:val="single" w:color="000000"/>
        </w:rPr>
        <w:t>AUTHORITY</w:t>
      </w:r>
    </w:p>
    <w:p w14:paraId="2C36E34C" w14:textId="77777777" w:rsidR="000F1530" w:rsidRDefault="000F1530">
      <w:pPr>
        <w:spacing w:line="300" w:lineRule="exact"/>
        <w:rPr>
          <w:sz w:val="30"/>
          <w:szCs w:val="30"/>
        </w:rPr>
      </w:pPr>
    </w:p>
    <w:p w14:paraId="50BA9A13" w14:textId="77777777" w:rsidR="000F1530" w:rsidRDefault="0016754A">
      <w:pPr>
        <w:spacing w:before="29" w:line="260" w:lineRule="auto"/>
        <w:ind w:left="218" w:right="342"/>
        <w:rPr>
          <w:sz w:val="24"/>
          <w:szCs w:val="24"/>
        </w:rPr>
      </w:pPr>
      <w:r>
        <w:rPr>
          <w:sz w:val="24"/>
          <w:szCs w:val="24"/>
        </w:rPr>
        <w:t>All meetings of UNF SNA</w:t>
      </w:r>
      <w:r>
        <w:rPr>
          <w:spacing w:val="-13"/>
          <w:sz w:val="24"/>
          <w:szCs w:val="24"/>
        </w:rPr>
        <w:t xml:space="preserve"> </w:t>
      </w:r>
      <w:r>
        <w:rPr>
          <w:sz w:val="24"/>
          <w:szCs w:val="24"/>
        </w:rPr>
        <w:t>shall be conducted according to parliamentary law as set forth in the most current version of Roberts</w:t>
      </w:r>
      <w:r>
        <w:rPr>
          <w:spacing w:val="-31"/>
          <w:sz w:val="24"/>
          <w:szCs w:val="24"/>
        </w:rPr>
        <w:t>’</w:t>
      </w:r>
      <w:r>
        <w:rPr>
          <w:sz w:val="24"/>
          <w:szCs w:val="24"/>
        </w:rPr>
        <w:t>s Rules of O</w:t>
      </w:r>
      <w:r>
        <w:rPr>
          <w:spacing w:val="-9"/>
          <w:sz w:val="24"/>
          <w:szCs w:val="24"/>
        </w:rPr>
        <w:t>r</w:t>
      </w:r>
      <w:r>
        <w:rPr>
          <w:sz w:val="24"/>
          <w:szCs w:val="24"/>
        </w:rPr>
        <w:t>der, where the rules apply and are not in conflict with these bylaws.</w:t>
      </w:r>
    </w:p>
    <w:p w14:paraId="21B59EF9" w14:textId="77777777" w:rsidR="000F1530" w:rsidRDefault="000F1530">
      <w:pPr>
        <w:spacing w:before="12" w:line="260" w:lineRule="exact"/>
        <w:rPr>
          <w:sz w:val="26"/>
          <w:szCs w:val="26"/>
        </w:rPr>
        <w:sectPr w:rsidR="000F1530">
          <w:headerReference w:type="default" r:id="rId17"/>
          <w:pgSz w:w="12240" w:h="15840"/>
          <w:pgMar w:top="1100" w:right="1220" w:bottom="280" w:left="1600" w:header="904" w:footer="523" w:gutter="0"/>
          <w:cols w:space="720"/>
        </w:sectPr>
      </w:pPr>
    </w:p>
    <w:p w14:paraId="4FA088A7" w14:textId="77777777" w:rsidR="000F1530" w:rsidRDefault="000F1530">
      <w:pPr>
        <w:spacing w:before="7" w:line="120" w:lineRule="exact"/>
        <w:rPr>
          <w:sz w:val="12"/>
          <w:szCs w:val="12"/>
        </w:rPr>
      </w:pPr>
    </w:p>
    <w:p w14:paraId="5CA75279" w14:textId="77777777" w:rsidR="000F1530" w:rsidRDefault="000F1530">
      <w:pPr>
        <w:spacing w:line="200" w:lineRule="exact"/>
      </w:pPr>
    </w:p>
    <w:p w14:paraId="6D6F231A" w14:textId="77777777" w:rsidR="00FC4BAE" w:rsidRDefault="0016754A">
      <w:r>
        <w:br w:type="column"/>
      </w:r>
      <w:r w:rsidR="00FC4BAE">
        <w:lastRenderedPageBreak/>
        <w:br w:type="page"/>
      </w:r>
    </w:p>
    <w:p w14:paraId="03477868" w14:textId="43B40D4D" w:rsidR="000F1530" w:rsidRDefault="0016754A">
      <w:pPr>
        <w:spacing w:before="29"/>
        <w:rPr>
          <w:sz w:val="24"/>
          <w:szCs w:val="24"/>
        </w:rPr>
        <w:sectPr w:rsidR="000F1530">
          <w:type w:val="continuous"/>
          <w:pgSz w:w="12240" w:h="15840"/>
          <w:pgMar w:top="680" w:right="1220" w:bottom="280" w:left="1600" w:header="720" w:footer="720" w:gutter="0"/>
          <w:cols w:num="2" w:space="720" w:equalWidth="0">
            <w:col w:w="1145" w:space="1763"/>
            <w:col w:w="6512"/>
          </w:cols>
        </w:sectPr>
      </w:pPr>
      <w:r>
        <w:rPr>
          <w:b/>
          <w:sz w:val="24"/>
          <w:szCs w:val="24"/>
          <w:u w:val="single" w:color="000000"/>
        </w:rPr>
        <w:lastRenderedPageBreak/>
        <w:t>A</w:t>
      </w:r>
      <w:r>
        <w:rPr>
          <w:b/>
          <w:spacing w:val="-14"/>
          <w:sz w:val="24"/>
          <w:szCs w:val="24"/>
          <w:u w:val="single" w:color="000000"/>
        </w:rPr>
        <w:t>R</w:t>
      </w:r>
      <w:r>
        <w:rPr>
          <w:b/>
          <w:sz w:val="24"/>
          <w:szCs w:val="24"/>
          <w:u w:val="single" w:color="000000"/>
        </w:rPr>
        <w:t xml:space="preserve">TICLE </w:t>
      </w:r>
      <w:r>
        <w:rPr>
          <w:b/>
          <w:sz w:val="24"/>
          <w:szCs w:val="24"/>
          <w:u w:val="single" w:color="000000"/>
        </w:rPr>
        <w:lastRenderedPageBreak/>
        <w:t>XIV – AMENDMENTS</w:t>
      </w:r>
    </w:p>
    <w:p w14:paraId="5BA29E5F" w14:textId="77777777" w:rsidR="00FC4BAE" w:rsidRDefault="00FC4BAE">
      <w:pPr>
        <w:spacing w:before="12"/>
        <w:ind w:left="518" w:right="76"/>
        <w:rPr>
          <w:sz w:val="24"/>
          <w:szCs w:val="24"/>
        </w:rPr>
      </w:pPr>
    </w:p>
    <w:p w14:paraId="07E2FDE7" w14:textId="07EFC1EA" w:rsidR="00FC4BAE" w:rsidRPr="00FC4BAE" w:rsidRDefault="00FC4BAE">
      <w:pPr>
        <w:spacing w:before="12"/>
        <w:ind w:left="518" w:right="76"/>
        <w:rPr>
          <w:b/>
          <w:sz w:val="24"/>
          <w:szCs w:val="24"/>
        </w:rPr>
      </w:pPr>
      <w:r>
        <w:rPr>
          <w:b/>
          <w:sz w:val="24"/>
          <w:szCs w:val="24"/>
        </w:rPr>
        <w:t>Section 1</w:t>
      </w:r>
    </w:p>
    <w:p w14:paraId="2A332A70" w14:textId="77777777" w:rsidR="00FC4BAE" w:rsidRDefault="00FC4BAE">
      <w:pPr>
        <w:spacing w:before="12"/>
        <w:ind w:left="518" w:right="76"/>
        <w:rPr>
          <w:sz w:val="24"/>
          <w:szCs w:val="24"/>
        </w:rPr>
      </w:pPr>
    </w:p>
    <w:p w14:paraId="67E2E11B" w14:textId="77777777" w:rsidR="000F1530" w:rsidRDefault="0016754A">
      <w:pPr>
        <w:spacing w:before="12"/>
        <w:ind w:left="518" w:right="76"/>
        <w:rPr>
          <w:sz w:val="24"/>
          <w:szCs w:val="24"/>
        </w:rPr>
      </w:pPr>
      <w:r>
        <w:rPr>
          <w:sz w:val="24"/>
          <w:szCs w:val="24"/>
        </w:rPr>
        <w:t>All proposed amendments shall be prepared by the Legislative Committee and submitted to the Executive Board for approval as needed.</w:t>
      </w:r>
    </w:p>
    <w:p w14:paraId="05E2B2EA" w14:textId="77777777" w:rsidR="000F1530" w:rsidRDefault="000F1530">
      <w:pPr>
        <w:spacing w:before="2" w:line="120" w:lineRule="exact"/>
        <w:rPr>
          <w:sz w:val="12"/>
          <w:szCs w:val="12"/>
        </w:rPr>
      </w:pPr>
    </w:p>
    <w:p w14:paraId="64F666EA" w14:textId="77777777" w:rsidR="000F1530" w:rsidRDefault="000F1530">
      <w:pPr>
        <w:spacing w:line="200" w:lineRule="exact"/>
      </w:pPr>
    </w:p>
    <w:p w14:paraId="5BD709C7" w14:textId="77777777" w:rsidR="000F1530" w:rsidRDefault="0016754A">
      <w:pPr>
        <w:ind w:left="238"/>
        <w:rPr>
          <w:b/>
          <w:sz w:val="24"/>
          <w:szCs w:val="24"/>
        </w:rPr>
      </w:pPr>
      <w:r>
        <w:rPr>
          <w:b/>
          <w:sz w:val="24"/>
          <w:szCs w:val="24"/>
        </w:rPr>
        <w:t>Section 2</w:t>
      </w:r>
    </w:p>
    <w:p w14:paraId="08A27B28" w14:textId="77777777" w:rsidR="00FC4BAE" w:rsidRDefault="00FC4BAE">
      <w:pPr>
        <w:ind w:left="238"/>
        <w:rPr>
          <w:sz w:val="24"/>
          <w:szCs w:val="24"/>
        </w:rPr>
      </w:pPr>
    </w:p>
    <w:p w14:paraId="639F1146" w14:textId="77777777" w:rsidR="000F1530" w:rsidRDefault="0016754A">
      <w:pPr>
        <w:spacing w:before="21"/>
        <w:ind w:left="578" w:right="1309"/>
        <w:rPr>
          <w:sz w:val="24"/>
          <w:szCs w:val="24"/>
        </w:rPr>
      </w:pPr>
      <w:r>
        <w:rPr>
          <w:sz w:val="24"/>
          <w:szCs w:val="24"/>
        </w:rPr>
        <w:t>Proposed amendments may be submitted to the Legislative Committee by any active membe</w:t>
      </w:r>
      <w:r>
        <w:rPr>
          <w:spacing w:val="-13"/>
          <w:sz w:val="24"/>
          <w:szCs w:val="24"/>
        </w:rPr>
        <w:t>r</w:t>
      </w:r>
      <w:r>
        <w:rPr>
          <w:sz w:val="24"/>
          <w:szCs w:val="24"/>
        </w:rPr>
        <w:t>.</w:t>
      </w:r>
    </w:p>
    <w:p w14:paraId="68669F8A" w14:textId="77777777" w:rsidR="000F1530" w:rsidRDefault="000F1530">
      <w:pPr>
        <w:spacing w:before="1" w:line="140" w:lineRule="exact"/>
        <w:rPr>
          <w:sz w:val="14"/>
          <w:szCs w:val="14"/>
        </w:rPr>
      </w:pPr>
    </w:p>
    <w:p w14:paraId="44036DAA" w14:textId="77777777" w:rsidR="000F1530" w:rsidRDefault="000F1530">
      <w:pPr>
        <w:spacing w:line="200" w:lineRule="exact"/>
      </w:pPr>
    </w:p>
    <w:p w14:paraId="5292E840" w14:textId="77777777" w:rsidR="000F1530" w:rsidRDefault="0016754A">
      <w:pPr>
        <w:ind w:left="218"/>
        <w:rPr>
          <w:b/>
          <w:sz w:val="24"/>
          <w:szCs w:val="24"/>
        </w:rPr>
      </w:pPr>
      <w:r>
        <w:rPr>
          <w:b/>
          <w:sz w:val="24"/>
          <w:szCs w:val="24"/>
        </w:rPr>
        <w:t>Section 3</w:t>
      </w:r>
    </w:p>
    <w:p w14:paraId="73E8F61C" w14:textId="77777777" w:rsidR="00FC4BAE" w:rsidRDefault="00FC4BAE">
      <w:pPr>
        <w:ind w:left="218"/>
        <w:rPr>
          <w:sz w:val="24"/>
          <w:szCs w:val="24"/>
        </w:rPr>
      </w:pPr>
    </w:p>
    <w:p w14:paraId="68E4C2C1" w14:textId="77777777" w:rsidR="000F1530" w:rsidRDefault="0016754A">
      <w:pPr>
        <w:spacing w:before="31" w:line="260" w:lineRule="exact"/>
        <w:ind w:left="578" w:right="787"/>
        <w:rPr>
          <w:sz w:val="24"/>
          <w:szCs w:val="24"/>
        </w:rPr>
      </w:pPr>
      <w:r>
        <w:rPr>
          <w:sz w:val="24"/>
          <w:szCs w:val="24"/>
        </w:rPr>
        <w:t>An amendment to the bylaws shall become e</w:t>
      </w:r>
      <w:r>
        <w:rPr>
          <w:spacing w:val="-4"/>
          <w:sz w:val="24"/>
          <w:szCs w:val="24"/>
        </w:rPr>
        <w:t>f</w:t>
      </w:r>
      <w:r>
        <w:rPr>
          <w:sz w:val="24"/>
          <w:szCs w:val="24"/>
        </w:rPr>
        <w:t>fective immediately upon its approval by quorum at or following the annual bylaws general meeting.</w:t>
      </w:r>
    </w:p>
    <w:p w14:paraId="2B104859" w14:textId="77777777" w:rsidR="000F1530" w:rsidRDefault="000F1530">
      <w:pPr>
        <w:spacing w:before="5" w:line="140" w:lineRule="exact"/>
        <w:rPr>
          <w:sz w:val="14"/>
          <w:szCs w:val="14"/>
        </w:rPr>
      </w:pPr>
    </w:p>
    <w:p w14:paraId="2AB436D4" w14:textId="77777777" w:rsidR="000F1530" w:rsidRDefault="000F1530">
      <w:pPr>
        <w:spacing w:line="200" w:lineRule="exact"/>
      </w:pPr>
    </w:p>
    <w:p w14:paraId="5EA83B34" w14:textId="77777777" w:rsidR="000F1530" w:rsidRDefault="0016754A">
      <w:pPr>
        <w:ind w:left="218"/>
        <w:rPr>
          <w:b/>
          <w:sz w:val="24"/>
          <w:szCs w:val="24"/>
        </w:rPr>
      </w:pPr>
      <w:r>
        <w:rPr>
          <w:b/>
          <w:sz w:val="24"/>
          <w:szCs w:val="24"/>
        </w:rPr>
        <w:t>Section 4</w:t>
      </w:r>
    </w:p>
    <w:p w14:paraId="4B369445" w14:textId="77777777" w:rsidR="00FC4BAE" w:rsidRDefault="00FC4BAE">
      <w:pPr>
        <w:ind w:left="218"/>
        <w:rPr>
          <w:sz w:val="24"/>
          <w:szCs w:val="24"/>
        </w:rPr>
      </w:pPr>
    </w:p>
    <w:p w14:paraId="76F43213" w14:textId="77777777" w:rsidR="000F1530" w:rsidRDefault="0016754A">
      <w:pPr>
        <w:spacing w:line="260" w:lineRule="exact"/>
        <w:ind w:left="598"/>
        <w:rPr>
          <w:sz w:val="24"/>
          <w:szCs w:val="24"/>
        </w:rPr>
      </w:pPr>
      <w:r>
        <w:rPr>
          <w:sz w:val="24"/>
          <w:szCs w:val="24"/>
        </w:rPr>
        <w:t>These bylaws may be amended as necessary without previous notice.</w:t>
      </w:r>
    </w:p>
    <w:sectPr w:rsidR="000F1530">
      <w:type w:val="continuous"/>
      <w:pgSz w:w="12240" w:h="15840"/>
      <w:pgMar w:top="680" w:right="1220" w:bottom="280" w:left="1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8D8EF" w14:textId="77777777" w:rsidR="00C25A9F" w:rsidRDefault="00C25A9F">
      <w:r>
        <w:separator/>
      </w:r>
    </w:p>
  </w:endnote>
  <w:endnote w:type="continuationSeparator" w:id="0">
    <w:p w14:paraId="4249E5BF" w14:textId="77777777" w:rsidR="00C25A9F" w:rsidRDefault="00C2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07798"/>
      <w:docPartObj>
        <w:docPartGallery w:val="Page Numbers (Bottom of Page)"/>
        <w:docPartUnique/>
      </w:docPartObj>
    </w:sdtPr>
    <w:sdtEndPr>
      <w:rPr>
        <w:noProof/>
      </w:rPr>
    </w:sdtEndPr>
    <w:sdtContent>
      <w:p w14:paraId="4E4C6D1E" w14:textId="3CB034F4" w:rsidR="00B05CCB" w:rsidRDefault="00B05CCB">
        <w:pPr>
          <w:pStyle w:val="Footer"/>
          <w:jc w:val="center"/>
        </w:pPr>
        <w:r>
          <w:fldChar w:fldCharType="begin"/>
        </w:r>
        <w:r>
          <w:instrText xml:space="preserve"> PAGE   \* MERGEFORMAT </w:instrText>
        </w:r>
        <w:r>
          <w:fldChar w:fldCharType="separate"/>
        </w:r>
        <w:r w:rsidR="003827F3">
          <w:rPr>
            <w:noProof/>
          </w:rPr>
          <w:t>2</w:t>
        </w:r>
        <w:r>
          <w:rPr>
            <w:noProof/>
          </w:rPr>
          <w:fldChar w:fldCharType="end"/>
        </w:r>
      </w:p>
    </w:sdtContent>
  </w:sdt>
  <w:p w14:paraId="5565906C" w14:textId="0457E8C8" w:rsidR="00C25A9F" w:rsidRDefault="00C25A9F">
    <w:pP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21C9A" w14:textId="76E6A665" w:rsidR="00C25A9F" w:rsidRDefault="00C25A9F">
    <w:pPr>
      <w:spacing w:line="120" w:lineRule="exact"/>
      <w:rPr>
        <w:sz w:val="13"/>
        <w:szCs w:val="13"/>
      </w:rPr>
    </w:pPr>
    <w:r>
      <w:rPr>
        <w:noProof/>
      </w:rPr>
      <mc:AlternateContent>
        <mc:Choice Requires="wps">
          <w:drawing>
            <wp:anchor distT="0" distB="0" distL="114300" distR="114300" simplePos="0" relativeHeight="251655680" behindDoc="1" locked="0" layoutInCell="1" allowOverlap="1" wp14:anchorId="1ABDD787" wp14:editId="09DCCE65">
              <wp:simplePos x="0" y="0"/>
              <wp:positionH relativeFrom="page">
                <wp:posOffset>3834765</wp:posOffset>
              </wp:positionH>
              <wp:positionV relativeFrom="page">
                <wp:posOffset>9457055</wp:posOffset>
              </wp:positionV>
              <wp:extent cx="113030" cy="14986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8C881" w14:textId="10326D7E" w:rsidR="00C25A9F" w:rsidRDefault="00C25A9F">
                          <w:pPr>
                            <w:spacing w:before="1"/>
                            <w:ind w:left="40"/>
                            <w:rPr>
                              <w:sz w:val="19"/>
                              <w:szCs w:val="19"/>
                            </w:rPr>
                          </w:pPr>
                          <w:r>
                            <w:fldChar w:fldCharType="begin"/>
                          </w:r>
                          <w:r>
                            <w:rPr>
                              <w:w w:val="103"/>
                              <w:sz w:val="19"/>
                              <w:szCs w:val="19"/>
                            </w:rPr>
                            <w:instrText xml:space="preserve"> PAGE </w:instrText>
                          </w:r>
                          <w:r>
                            <w:fldChar w:fldCharType="separate"/>
                          </w:r>
                          <w:r w:rsidR="003827F3">
                            <w:rPr>
                              <w:noProof/>
                              <w:w w:val="103"/>
                              <w:sz w:val="19"/>
                              <w:szCs w:val="1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BDD787" id="_x0000_t202" coordsize="21600,21600" o:spt="202" path="m,l,21600r21600,l21600,xe">
              <v:stroke joinstyle="miter"/>
              <v:path gradientshapeok="t" o:connecttype="rect"/>
            </v:shapetype>
            <v:shape id="Text Box 6" o:spid="_x0000_s1026" type="#_x0000_t202" style="position:absolute;margin-left:301.95pt;margin-top:744.65pt;width:8.9pt;height:1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" filled="f" stroked="f">
              <v:textbox inset="0,0,0,0">
                <w:txbxContent>
                  <w:p w14:paraId="4E68C881" w14:textId="10326D7E" w:rsidR="00C25A9F" w:rsidRDefault="00C25A9F">
                    <w:pPr>
                      <w:spacing w:before="1"/>
                      <w:ind w:left="40"/>
                      <w:rPr>
                        <w:sz w:val="19"/>
                        <w:szCs w:val="19"/>
                      </w:rPr>
                    </w:pPr>
                    <w:r>
                      <w:fldChar w:fldCharType="begin"/>
                    </w:r>
                    <w:r>
                      <w:rPr>
                        <w:w w:val="103"/>
                        <w:sz w:val="19"/>
                        <w:szCs w:val="19"/>
                      </w:rPr>
                      <w:instrText xml:space="preserve"> PAGE </w:instrText>
                    </w:r>
                    <w:r>
                      <w:fldChar w:fldCharType="separate"/>
                    </w:r>
                    <w:r w:rsidR="004927A3">
                      <w:rPr>
                        <w:noProof/>
                        <w:w w:val="103"/>
                        <w:sz w:val="19"/>
                        <w:szCs w:val="19"/>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5C86A" w14:textId="77777777" w:rsidR="00C25A9F" w:rsidRDefault="00C25A9F">
      <w:r>
        <w:separator/>
      </w:r>
    </w:p>
  </w:footnote>
  <w:footnote w:type="continuationSeparator" w:id="0">
    <w:p w14:paraId="7F82F04F" w14:textId="77777777" w:rsidR="00C25A9F" w:rsidRDefault="00C25A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05A2" w14:textId="33299ECD" w:rsidR="00C25A9F" w:rsidRPr="00EF386C" w:rsidRDefault="00C25A9F">
    <w:pPr>
      <w:spacing w:line="200" w:lineRule="exac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DE5F" w14:textId="7871E03A" w:rsidR="00C25A9F" w:rsidRDefault="00C25A9F">
    <w:pPr>
      <w:spacing w:line="20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7CA"/>
    <w:multiLevelType w:val="hybridMultilevel"/>
    <w:tmpl w:val="4C5CFE98"/>
    <w:lvl w:ilvl="0" w:tplc="B1F82258">
      <w:start w:val="1"/>
      <w:numFmt w:val="bullet"/>
      <w:lvlText w:val=""/>
      <w:lvlJc w:val="left"/>
      <w:pPr>
        <w:tabs>
          <w:tab w:val="num" w:pos="720"/>
        </w:tabs>
        <w:ind w:left="720" w:hanging="360"/>
      </w:pPr>
      <w:rPr>
        <w:rFonts w:ascii="Wingdings 3" w:hAnsi="Wingdings 3" w:hint="default"/>
      </w:rPr>
    </w:lvl>
    <w:lvl w:ilvl="1" w:tplc="12FCCC5C" w:tentative="1">
      <w:start w:val="1"/>
      <w:numFmt w:val="bullet"/>
      <w:lvlText w:val=""/>
      <w:lvlJc w:val="left"/>
      <w:pPr>
        <w:tabs>
          <w:tab w:val="num" w:pos="1440"/>
        </w:tabs>
        <w:ind w:left="1440" w:hanging="360"/>
      </w:pPr>
      <w:rPr>
        <w:rFonts w:ascii="Wingdings 3" w:hAnsi="Wingdings 3" w:hint="default"/>
      </w:rPr>
    </w:lvl>
    <w:lvl w:ilvl="2" w:tplc="70F864C0" w:tentative="1">
      <w:start w:val="1"/>
      <w:numFmt w:val="bullet"/>
      <w:lvlText w:val=""/>
      <w:lvlJc w:val="left"/>
      <w:pPr>
        <w:tabs>
          <w:tab w:val="num" w:pos="2160"/>
        </w:tabs>
        <w:ind w:left="2160" w:hanging="360"/>
      </w:pPr>
      <w:rPr>
        <w:rFonts w:ascii="Wingdings 3" w:hAnsi="Wingdings 3" w:hint="default"/>
      </w:rPr>
    </w:lvl>
    <w:lvl w:ilvl="3" w:tplc="B9543E6E" w:tentative="1">
      <w:start w:val="1"/>
      <w:numFmt w:val="bullet"/>
      <w:lvlText w:val=""/>
      <w:lvlJc w:val="left"/>
      <w:pPr>
        <w:tabs>
          <w:tab w:val="num" w:pos="2880"/>
        </w:tabs>
        <w:ind w:left="2880" w:hanging="360"/>
      </w:pPr>
      <w:rPr>
        <w:rFonts w:ascii="Wingdings 3" w:hAnsi="Wingdings 3" w:hint="default"/>
      </w:rPr>
    </w:lvl>
    <w:lvl w:ilvl="4" w:tplc="94A87E00" w:tentative="1">
      <w:start w:val="1"/>
      <w:numFmt w:val="bullet"/>
      <w:lvlText w:val=""/>
      <w:lvlJc w:val="left"/>
      <w:pPr>
        <w:tabs>
          <w:tab w:val="num" w:pos="3600"/>
        </w:tabs>
        <w:ind w:left="3600" w:hanging="360"/>
      </w:pPr>
      <w:rPr>
        <w:rFonts w:ascii="Wingdings 3" w:hAnsi="Wingdings 3" w:hint="default"/>
      </w:rPr>
    </w:lvl>
    <w:lvl w:ilvl="5" w:tplc="2550E4E4" w:tentative="1">
      <w:start w:val="1"/>
      <w:numFmt w:val="bullet"/>
      <w:lvlText w:val=""/>
      <w:lvlJc w:val="left"/>
      <w:pPr>
        <w:tabs>
          <w:tab w:val="num" w:pos="4320"/>
        </w:tabs>
        <w:ind w:left="4320" w:hanging="360"/>
      </w:pPr>
      <w:rPr>
        <w:rFonts w:ascii="Wingdings 3" w:hAnsi="Wingdings 3" w:hint="default"/>
      </w:rPr>
    </w:lvl>
    <w:lvl w:ilvl="6" w:tplc="B400F106" w:tentative="1">
      <w:start w:val="1"/>
      <w:numFmt w:val="bullet"/>
      <w:lvlText w:val=""/>
      <w:lvlJc w:val="left"/>
      <w:pPr>
        <w:tabs>
          <w:tab w:val="num" w:pos="5040"/>
        </w:tabs>
        <w:ind w:left="5040" w:hanging="360"/>
      </w:pPr>
      <w:rPr>
        <w:rFonts w:ascii="Wingdings 3" w:hAnsi="Wingdings 3" w:hint="default"/>
      </w:rPr>
    </w:lvl>
    <w:lvl w:ilvl="7" w:tplc="06C6169E" w:tentative="1">
      <w:start w:val="1"/>
      <w:numFmt w:val="bullet"/>
      <w:lvlText w:val=""/>
      <w:lvlJc w:val="left"/>
      <w:pPr>
        <w:tabs>
          <w:tab w:val="num" w:pos="5760"/>
        </w:tabs>
        <w:ind w:left="5760" w:hanging="360"/>
      </w:pPr>
      <w:rPr>
        <w:rFonts w:ascii="Wingdings 3" w:hAnsi="Wingdings 3" w:hint="default"/>
      </w:rPr>
    </w:lvl>
    <w:lvl w:ilvl="8" w:tplc="E9805016" w:tentative="1">
      <w:start w:val="1"/>
      <w:numFmt w:val="bullet"/>
      <w:lvlText w:val=""/>
      <w:lvlJc w:val="left"/>
      <w:pPr>
        <w:tabs>
          <w:tab w:val="num" w:pos="6480"/>
        </w:tabs>
        <w:ind w:left="6480" w:hanging="360"/>
      </w:pPr>
      <w:rPr>
        <w:rFonts w:ascii="Wingdings 3" w:hAnsi="Wingdings 3" w:hint="default"/>
      </w:rPr>
    </w:lvl>
  </w:abstractNum>
  <w:abstractNum w:abstractNumId="1">
    <w:nsid w:val="0BA14EAC"/>
    <w:multiLevelType w:val="hybridMultilevel"/>
    <w:tmpl w:val="2A009886"/>
    <w:lvl w:ilvl="0" w:tplc="2528F2B2">
      <w:start w:val="1"/>
      <w:numFmt w:val="decimal"/>
      <w:lvlText w:val="%1."/>
      <w:lvlJc w:val="left"/>
      <w:pPr>
        <w:ind w:left="1918" w:hanging="360"/>
      </w:pPr>
      <w:rPr>
        <w:rFonts w:hint="default"/>
      </w:rPr>
    </w:lvl>
    <w:lvl w:ilvl="1" w:tplc="04090019" w:tentative="1">
      <w:start w:val="1"/>
      <w:numFmt w:val="lowerLetter"/>
      <w:lvlText w:val="%2."/>
      <w:lvlJc w:val="left"/>
      <w:pPr>
        <w:ind w:left="2638" w:hanging="360"/>
      </w:pPr>
    </w:lvl>
    <w:lvl w:ilvl="2" w:tplc="0409001B" w:tentative="1">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2">
    <w:nsid w:val="0CA13148"/>
    <w:multiLevelType w:val="hybridMultilevel"/>
    <w:tmpl w:val="BFCA47D2"/>
    <w:lvl w:ilvl="0" w:tplc="D96E0BF8">
      <w:start w:val="1"/>
      <w:numFmt w:val="bullet"/>
      <w:lvlText w:val=""/>
      <w:lvlJc w:val="left"/>
      <w:pPr>
        <w:tabs>
          <w:tab w:val="num" w:pos="720"/>
        </w:tabs>
        <w:ind w:left="720" w:hanging="360"/>
      </w:pPr>
      <w:rPr>
        <w:rFonts w:ascii="Wingdings 3" w:hAnsi="Wingdings 3" w:hint="default"/>
      </w:rPr>
    </w:lvl>
    <w:lvl w:ilvl="1" w:tplc="A90A6338" w:tentative="1">
      <w:start w:val="1"/>
      <w:numFmt w:val="bullet"/>
      <w:lvlText w:val=""/>
      <w:lvlJc w:val="left"/>
      <w:pPr>
        <w:tabs>
          <w:tab w:val="num" w:pos="1440"/>
        </w:tabs>
        <w:ind w:left="1440" w:hanging="360"/>
      </w:pPr>
      <w:rPr>
        <w:rFonts w:ascii="Wingdings 3" w:hAnsi="Wingdings 3" w:hint="default"/>
      </w:rPr>
    </w:lvl>
    <w:lvl w:ilvl="2" w:tplc="FAE25F84" w:tentative="1">
      <w:start w:val="1"/>
      <w:numFmt w:val="bullet"/>
      <w:lvlText w:val=""/>
      <w:lvlJc w:val="left"/>
      <w:pPr>
        <w:tabs>
          <w:tab w:val="num" w:pos="2160"/>
        </w:tabs>
        <w:ind w:left="2160" w:hanging="360"/>
      </w:pPr>
      <w:rPr>
        <w:rFonts w:ascii="Wingdings 3" w:hAnsi="Wingdings 3" w:hint="default"/>
      </w:rPr>
    </w:lvl>
    <w:lvl w:ilvl="3" w:tplc="D584C546" w:tentative="1">
      <w:start w:val="1"/>
      <w:numFmt w:val="bullet"/>
      <w:lvlText w:val=""/>
      <w:lvlJc w:val="left"/>
      <w:pPr>
        <w:tabs>
          <w:tab w:val="num" w:pos="2880"/>
        </w:tabs>
        <w:ind w:left="2880" w:hanging="360"/>
      </w:pPr>
      <w:rPr>
        <w:rFonts w:ascii="Wingdings 3" w:hAnsi="Wingdings 3" w:hint="default"/>
      </w:rPr>
    </w:lvl>
    <w:lvl w:ilvl="4" w:tplc="BD948700" w:tentative="1">
      <w:start w:val="1"/>
      <w:numFmt w:val="bullet"/>
      <w:lvlText w:val=""/>
      <w:lvlJc w:val="left"/>
      <w:pPr>
        <w:tabs>
          <w:tab w:val="num" w:pos="3600"/>
        </w:tabs>
        <w:ind w:left="3600" w:hanging="360"/>
      </w:pPr>
      <w:rPr>
        <w:rFonts w:ascii="Wingdings 3" w:hAnsi="Wingdings 3" w:hint="default"/>
      </w:rPr>
    </w:lvl>
    <w:lvl w:ilvl="5" w:tplc="91304A5A" w:tentative="1">
      <w:start w:val="1"/>
      <w:numFmt w:val="bullet"/>
      <w:lvlText w:val=""/>
      <w:lvlJc w:val="left"/>
      <w:pPr>
        <w:tabs>
          <w:tab w:val="num" w:pos="4320"/>
        </w:tabs>
        <w:ind w:left="4320" w:hanging="360"/>
      </w:pPr>
      <w:rPr>
        <w:rFonts w:ascii="Wingdings 3" w:hAnsi="Wingdings 3" w:hint="default"/>
      </w:rPr>
    </w:lvl>
    <w:lvl w:ilvl="6" w:tplc="CC5C5B5C" w:tentative="1">
      <w:start w:val="1"/>
      <w:numFmt w:val="bullet"/>
      <w:lvlText w:val=""/>
      <w:lvlJc w:val="left"/>
      <w:pPr>
        <w:tabs>
          <w:tab w:val="num" w:pos="5040"/>
        </w:tabs>
        <w:ind w:left="5040" w:hanging="360"/>
      </w:pPr>
      <w:rPr>
        <w:rFonts w:ascii="Wingdings 3" w:hAnsi="Wingdings 3" w:hint="default"/>
      </w:rPr>
    </w:lvl>
    <w:lvl w:ilvl="7" w:tplc="669876A2" w:tentative="1">
      <w:start w:val="1"/>
      <w:numFmt w:val="bullet"/>
      <w:lvlText w:val=""/>
      <w:lvlJc w:val="left"/>
      <w:pPr>
        <w:tabs>
          <w:tab w:val="num" w:pos="5760"/>
        </w:tabs>
        <w:ind w:left="5760" w:hanging="360"/>
      </w:pPr>
      <w:rPr>
        <w:rFonts w:ascii="Wingdings 3" w:hAnsi="Wingdings 3" w:hint="default"/>
      </w:rPr>
    </w:lvl>
    <w:lvl w:ilvl="8" w:tplc="ABC6591A" w:tentative="1">
      <w:start w:val="1"/>
      <w:numFmt w:val="bullet"/>
      <w:lvlText w:val=""/>
      <w:lvlJc w:val="left"/>
      <w:pPr>
        <w:tabs>
          <w:tab w:val="num" w:pos="6480"/>
        </w:tabs>
        <w:ind w:left="6480" w:hanging="360"/>
      </w:pPr>
      <w:rPr>
        <w:rFonts w:ascii="Wingdings 3" w:hAnsi="Wingdings 3" w:hint="default"/>
      </w:rPr>
    </w:lvl>
  </w:abstractNum>
  <w:abstractNum w:abstractNumId="3">
    <w:nsid w:val="0FBB224E"/>
    <w:multiLevelType w:val="hybridMultilevel"/>
    <w:tmpl w:val="8E946090"/>
    <w:lvl w:ilvl="0" w:tplc="E50A605E">
      <w:start w:val="1"/>
      <w:numFmt w:val="bullet"/>
      <w:lvlText w:val=""/>
      <w:lvlJc w:val="left"/>
      <w:pPr>
        <w:tabs>
          <w:tab w:val="num" w:pos="720"/>
        </w:tabs>
        <w:ind w:left="720" w:hanging="360"/>
      </w:pPr>
      <w:rPr>
        <w:rFonts w:ascii="Wingdings 3" w:hAnsi="Wingdings 3" w:hint="default"/>
      </w:rPr>
    </w:lvl>
    <w:lvl w:ilvl="1" w:tplc="8326C2F6" w:tentative="1">
      <w:start w:val="1"/>
      <w:numFmt w:val="bullet"/>
      <w:lvlText w:val=""/>
      <w:lvlJc w:val="left"/>
      <w:pPr>
        <w:tabs>
          <w:tab w:val="num" w:pos="1440"/>
        </w:tabs>
        <w:ind w:left="1440" w:hanging="360"/>
      </w:pPr>
      <w:rPr>
        <w:rFonts w:ascii="Wingdings 3" w:hAnsi="Wingdings 3" w:hint="default"/>
      </w:rPr>
    </w:lvl>
    <w:lvl w:ilvl="2" w:tplc="07242E48" w:tentative="1">
      <w:start w:val="1"/>
      <w:numFmt w:val="bullet"/>
      <w:lvlText w:val=""/>
      <w:lvlJc w:val="left"/>
      <w:pPr>
        <w:tabs>
          <w:tab w:val="num" w:pos="2160"/>
        </w:tabs>
        <w:ind w:left="2160" w:hanging="360"/>
      </w:pPr>
      <w:rPr>
        <w:rFonts w:ascii="Wingdings 3" w:hAnsi="Wingdings 3" w:hint="default"/>
      </w:rPr>
    </w:lvl>
    <w:lvl w:ilvl="3" w:tplc="CBB20D0C" w:tentative="1">
      <w:start w:val="1"/>
      <w:numFmt w:val="bullet"/>
      <w:lvlText w:val=""/>
      <w:lvlJc w:val="left"/>
      <w:pPr>
        <w:tabs>
          <w:tab w:val="num" w:pos="2880"/>
        </w:tabs>
        <w:ind w:left="2880" w:hanging="360"/>
      </w:pPr>
      <w:rPr>
        <w:rFonts w:ascii="Wingdings 3" w:hAnsi="Wingdings 3" w:hint="default"/>
      </w:rPr>
    </w:lvl>
    <w:lvl w:ilvl="4" w:tplc="D3E0E6FC" w:tentative="1">
      <w:start w:val="1"/>
      <w:numFmt w:val="bullet"/>
      <w:lvlText w:val=""/>
      <w:lvlJc w:val="left"/>
      <w:pPr>
        <w:tabs>
          <w:tab w:val="num" w:pos="3600"/>
        </w:tabs>
        <w:ind w:left="3600" w:hanging="360"/>
      </w:pPr>
      <w:rPr>
        <w:rFonts w:ascii="Wingdings 3" w:hAnsi="Wingdings 3" w:hint="default"/>
      </w:rPr>
    </w:lvl>
    <w:lvl w:ilvl="5" w:tplc="E122917A" w:tentative="1">
      <w:start w:val="1"/>
      <w:numFmt w:val="bullet"/>
      <w:lvlText w:val=""/>
      <w:lvlJc w:val="left"/>
      <w:pPr>
        <w:tabs>
          <w:tab w:val="num" w:pos="4320"/>
        </w:tabs>
        <w:ind w:left="4320" w:hanging="360"/>
      </w:pPr>
      <w:rPr>
        <w:rFonts w:ascii="Wingdings 3" w:hAnsi="Wingdings 3" w:hint="default"/>
      </w:rPr>
    </w:lvl>
    <w:lvl w:ilvl="6" w:tplc="68A047C0" w:tentative="1">
      <w:start w:val="1"/>
      <w:numFmt w:val="bullet"/>
      <w:lvlText w:val=""/>
      <w:lvlJc w:val="left"/>
      <w:pPr>
        <w:tabs>
          <w:tab w:val="num" w:pos="5040"/>
        </w:tabs>
        <w:ind w:left="5040" w:hanging="360"/>
      </w:pPr>
      <w:rPr>
        <w:rFonts w:ascii="Wingdings 3" w:hAnsi="Wingdings 3" w:hint="default"/>
      </w:rPr>
    </w:lvl>
    <w:lvl w:ilvl="7" w:tplc="1D4893C8" w:tentative="1">
      <w:start w:val="1"/>
      <w:numFmt w:val="bullet"/>
      <w:lvlText w:val=""/>
      <w:lvlJc w:val="left"/>
      <w:pPr>
        <w:tabs>
          <w:tab w:val="num" w:pos="5760"/>
        </w:tabs>
        <w:ind w:left="5760" w:hanging="360"/>
      </w:pPr>
      <w:rPr>
        <w:rFonts w:ascii="Wingdings 3" w:hAnsi="Wingdings 3" w:hint="default"/>
      </w:rPr>
    </w:lvl>
    <w:lvl w:ilvl="8" w:tplc="F1087DB4" w:tentative="1">
      <w:start w:val="1"/>
      <w:numFmt w:val="bullet"/>
      <w:lvlText w:val=""/>
      <w:lvlJc w:val="left"/>
      <w:pPr>
        <w:tabs>
          <w:tab w:val="num" w:pos="6480"/>
        </w:tabs>
        <w:ind w:left="6480" w:hanging="360"/>
      </w:pPr>
      <w:rPr>
        <w:rFonts w:ascii="Wingdings 3" w:hAnsi="Wingdings 3" w:hint="default"/>
      </w:rPr>
    </w:lvl>
  </w:abstractNum>
  <w:abstractNum w:abstractNumId="4">
    <w:nsid w:val="1D2B223A"/>
    <w:multiLevelType w:val="hybridMultilevel"/>
    <w:tmpl w:val="44EA49FA"/>
    <w:lvl w:ilvl="0" w:tplc="481CC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C2534A"/>
    <w:multiLevelType w:val="hybridMultilevel"/>
    <w:tmpl w:val="57165B40"/>
    <w:lvl w:ilvl="0" w:tplc="4BA6B55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33FF6C87"/>
    <w:multiLevelType w:val="hybridMultilevel"/>
    <w:tmpl w:val="1BE44110"/>
    <w:lvl w:ilvl="0" w:tplc="2732FC7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36D70CCD"/>
    <w:multiLevelType w:val="hybridMultilevel"/>
    <w:tmpl w:val="8D2A16EC"/>
    <w:lvl w:ilvl="0" w:tplc="99E8E2E6">
      <w:start w:val="1"/>
      <w:numFmt w:val="bullet"/>
      <w:lvlText w:val=""/>
      <w:lvlJc w:val="left"/>
      <w:pPr>
        <w:tabs>
          <w:tab w:val="num" w:pos="720"/>
        </w:tabs>
        <w:ind w:left="720" w:hanging="360"/>
      </w:pPr>
      <w:rPr>
        <w:rFonts w:ascii="Wingdings 3" w:hAnsi="Wingdings 3" w:hint="default"/>
      </w:rPr>
    </w:lvl>
    <w:lvl w:ilvl="1" w:tplc="46B0466A" w:tentative="1">
      <w:start w:val="1"/>
      <w:numFmt w:val="bullet"/>
      <w:lvlText w:val=""/>
      <w:lvlJc w:val="left"/>
      <w:pPr>
        <w:tabs>
          <w:tab w:val="num" w:pos="1440"/>
        </w:tabs>
        <w:ind w:left="1440" w:hanging="360"/>
      </w:pPr>
      <w:rPr>
        <w:rFonts w:ascii="Wingdings 3" w:hAnsi="Wingdings 3" w:hint="default"/>
      </w:rPr>
    </w:lvl>
    <w:lvl w:ilvl="2" w:tplc="D8083EFC" w:tentative="1">
      <w:start w:val="1"/>
      <w:numFmt w:val="bullet"/>
      <w:lvlText w:val=""/>
      <w:lvlJc w:val="left"/>
      <w:pPr>
        <w:tabs>
          <w:tab w:val="num" w:pos="2160"/>
        </w:tabs>
        <w:ind w:left="2160" w:hanging="360"/>
      </w:pPr>
      <w:rPr>
        <w:rFonts w:ascii="Wingdings 3" w:hAnsi="Wingdings 3" w:hint="default"/>
      </w:rPr>
    </w:lvl>
    <w:lvl w:ilvl="3" w:tplc="96B414D0" w:tentative="1">
      <w:start w:val="1"/>
      <w:numFmt w:val="bullet"/>
      <w:lvlText w:val=""/>
      <w:lvlJc w:val="left"/>
      <w:pPr>
        <w:tabs>
          <w:tab w:val="num" w:pos="2880"/>
        </w:tabs>
        <w:ind w:left="2880" w:hanging="360"/>
      </w:pPr>
      <w:rPr>
        <w:rFonts w:ascii="Wingdings 3" w:hAnsi="Wingdings 3" w:hint="default"/>
      </w:rPr>
    </w:lvl>
    <w:lvl w:ilvl="4" w:tplc="D5B6596A" w:tentative="1">
      <w:start w:val="1"/>
      <w:numFmt w:val="bullet"/>
      <w:lvlText w:val=""/>
      <w:lvlJc w:val="left"/>
      <w:pPr>
        <w:tabs>
          <w:tab w:val="num" w:pos="3600"/>
        </w:tabs>
        <w:ind w:left="3600" w:hanging="360"/>
      </w:pPr>
      <w:rPr>
        <w:rFonts w:ascii="Wingdings 3" w:hAnsi="Wingdings 3" w:hint="default"/>
      </w:rPr>
    </w:lvl>
    <w:lvl w:ilvl="5" w:tplc="8FF6453A" w:tentative="1">
      <w:start w:val="1"/>
      <w:numFmt w:val="bullet"/>
      <w:lvlText w:val=""/>
      <w:lvlJc w:val="left"/>
      <w:pPr>
        <w:tabs>
          <w:tab w:val="num" w:pos="4320"/>
        </w:tabs>
        <w:ind w:left="4320" w:hanging="360"/>
      </w:pPr>
      <w:rPr>
        <w:rFonts w:ascii="Wingdings 3" w:hAnsi="Wingdings 3" w:hint="default"/>
      </w:rPr>
    </w:lvl>
    <w:lvl w:ilvl="6" w:tplc="44DC0F76" w:tentative="1">
      <w:start w:val="1"/>
      <w:numFmt w:val="bullet"/>
      <w:lvlText w:val=""/>
      <w:lvlJc w:val="left"/>
      <w:pPr>
        <w:tabs>
          <w:tab w:val="num" w:pos="5040"/>
        </w:tabs>
        <w:ind w:left="5040" w:hanging="360"/>
      </w:pPr>
      <w:rPr>
        <w:rFonts w:ascii="Wingdings 3" w:hAnsi="Wingdings 3" w:hint="default"/>
      </w:rPr>
    </w:lvl>
    <w:lvl w:ilvl="7" w:tplc="A26ED2F2" w:tentative="1">
      <w:start w:val="1"/>
      <w:numFmt w:val="bullet"/>
      <w:lvlText w:val=""/>
      <w:lvlJc w:val="left"/>
      <w:pPr>
        <w:tabs>
          <w:tab w:val="num" w:pos="5760"/>
        </w:tabs>
        <w:ind w:left="5760" w:hanging="360"/>
      </w:pPr>
      <w:rPr>
        <w:rFonts w:ascii="Wingdings 3" w:hAnsi="Wingdings 3" w:hint="default"/>
      </w:rPr>
    </w:lvl>
    <w:lvl w:ilvl="8" w:tplc="1518B958" w:tentative="1">
      <w:start w:val="1"/>
      <w:numFmt w:val="bullet"/>
      <w:lvlText w:val=""/>
      <w:lvlJc w:val="left"/>
      <w:pPr>
        <w:tabs>
          <w:tab w:val="num" w:pos="6480"/>
        </w:tabs>
        <w:ind w:left="6480" w:hanging="360"/>
      </w:pPr>
      <w:rPr>
        <w:rFonts w:ascii="Wingdings 3" w:hAnsi="Wingdings 3" w:hint="default"/>
      </w:rPr>
    </w:lvl>
  </w:abstractNum>
  <w:abstractNum w:abstractNumId="8">
    <w:nsid w:val="439F5A45"/>
    <w:multiLevelType w:val="hybridMultilevel"/>
    <w:tmpl w:val="BDCA8D72"/>
    <w:lvl w:ilvl="0" w:tplc="D6FE51E2">
      <w:start w:val="1"/>
      <w:numFmt w:val="bullet"/>
      <w:lvlText w:val=""/>
      <w:lvlJc w:val="left"/>
      <w:pPr>
        <w:tabs>
          <w:tab w:val="num" w:pos="720"/>
        </w:tabs>
        <w:ind w:left="720" w:hanging="360"/>
      </w:pPr>
      <w:rPr>
        <w:rFonts w:ascii="Wingdings 3" w:hAnsi="Wingdings 3" w:hint="default"/>
      </w:rPr>
    </w:lvl>
    <w:lvl w:ilvl="1" w:tplc="DA50EC1A" w:tentative="1">
      <w:start w:val="1"/>
      <w:numFmt w:val="bullet"/>
      <w:lvlText w:val=""/>
      <w:lvlJc w:val="left"/>
      <w:pPr>
        <w:tabs>
          <w:tab w:val="num" w:pos="1440"/>
        </w:tabs>
        <w:ind w:left="1440" w:hanging="360"/>
      </w:pPr>
      <w:rPr>
        <w:rFonts w:ascii="Wingdings 3" w:hAnsi="Wingdings 3" w:hint="default"/>
      </w:rPr>
    </w:lvl>
    <w:lvl w:ilvl="2" w:tplc="2DD4ACC8" w:tentative="1">
      <w:start w:val="1"/>
      <w:numFmt w:val="bullet"/>
      <w:lvlText w:val=""/>
      <w:lvlJc w:val="left"/>
      <w:pPr>
        <w:tabs>
          <w:tab w:val="num" w:pos="2160"/>
        </w:tabs>
        <w:ind w:left="2160" w:hanging="360"/>
      </w:pPr>
      <w:rPr>
        <w:rFonts w:ascii="Wingdings 3" w:hAnsi="Wingdings 3" w:hint="default"/>
      </w:rPr>
    </w:lvl>
    <w:lvl w:ilvl="3" w:tplc="E278C1BC" w:tentative="1">
      <w:start w:val="1"/>
      <w:numFmt w:val="bullet"/>
      <w:lvlText w:val=""/>
      <w:lvlJc w:val="left"/>
      <w:pPr>
        <w:tabs>
          <w:tab w:val="num" w:pos="2880"/>
        </w:tabs>
        <w:ind w:left="2880" w:hanging="360"/>
      </w:pPr>
      <w:rPr>
        <w:rFonts w:ascii="Wingdings 3" w:hAnsi="Wingdings 3" w:hint="default"/>
      </w:rPr>
    </w:lvl>
    <w:lvl w:ilvl="4" w:tplc="CCDEE7D8" w:tentative="1">
      <w:start w:val="1"/>
      <w:numFmt w:val="bullet"/>
      <w:lvlText w:val=""/>
      <w:lvlJc w:val="left"/>
      <w:pPr>
        <w:tabs>
          <w:tab w:val="num" w:pos="3600"/>
        </w:tabs>
        <w:ind w:left="3600" w:hanging="360"/>
      </w:pPr>
      <w:rPr>
        <w:rFonts w:ascii="Wingdings 3" w:hAnsi="Wingdings 3" w:hint="default"/>
      </w:rPr>
    </w:lvl>
    <w:lvl w:ilvl="5" w:tplc="F7EE0AB6" w:tentative="1">
      <w:start w:val="1"/>
      <w:numFmt w:val="bullet"/>
      <w:lvlText w:val=""/>
      <w:lvlJc w:val="left"/>
      <w:pPr>
        <w:tabs>
          <w:tab w:val="num" w:pos="4320"/>
        </w:tabs>
        <w:ind w:left="4320" w:hanging="360"/>
      </w:pPr>
      <w:rPr>
        <w:rFonts w:ascii="Wingdings 3" w:hAnsi="Wingdings 3" w:hint="default"/>
      </w:rPr>
    </w:lvl>
    <w:lvl w:ilvl="6" w:tplc="657A9136" w:tentative="1">
      <w:start w:val="1"/>
      <w:numFmt w:val="bullet"/>
      <w:lvlText w:val=""/>
      <w:lvlJc w:val="left"/>
      <w:pPr>
        <w:tabs>
          <w:tab w:val="num" w:pos="5040"/>
        </w:tabs>
        <w:ind w:left="5040" w:hanging="360"/>
      </w:pPr>
      <w:rPr>
        <w:rFonts w:ascii="Wingdings 3" w:hAnsi="Wingdings 3" w:hint="default"/>
      </w:rPr>
    </w:lvl>
    <w:lvl w:ilvl="7" w:tplc="4FDABDAC" w:tentative="1">
      <w:start w:val="1"/>
      <w:numFmt w:val="bullet"/>
      <w:lvlText w:val=""/>
      <w:lvlJc w:val="left"/>
      <w:pPr>
        <w:tabs>
          <w:tab w:val="num" w:pos="5760"/>
        </w:tabs>
        <w:ind w:left="5760" w:hanging="360"/>
      </w:pPr>
      <w:rPr>
        <w:rFonts w:ascii="Wingdings 3" w:hAnsi="Wingdings 3" w:hint="default"/>
      </w:rPr>
    </w:lvl>
    <w:lvl w:ilvl="8" w:tplc="DFF8C72C" w:tentative="1">
      <w:start w:val="1"/>
      <w:numFmt w:val="bullet"/>
      <w:lvlText w:val=""/>
      <w:lvlJc w:val="left"/>
      <w:pPr>
        <w:tabs>
          <w:tab w:val="num" w:pos="6480"/>
        </w:tabs>
        <w:ind w:left="6480" w:hanging="360"/>
      </w:pPr>
      <w:rPr>
        <w:rFonts w:ascii="Wingdings 3" w:hAnsi="Wingdings 3" w:hint="default"/>
      </w:rPr>
    </w:lvl>
  </w:abstractNum>
  <w:abstractNum w:abstractNumId="9">
    <w:nsid w:val="48007E6E"/>
    <w:multiLevelType w:val="hybridMultilevel"/>
    <w:tmpl w:val="3CF60AA0"/>
    <w:lvl w:ilvl="0" w:tplc="EBF6C998">
      <w:start w:val="1"/>
      <w:numFmt w:val="bullet"/>
      <w:lvlText w:val=""/>
      <w:lvlJc w:val="left"/>
      <w:pPr>
        <w:tabs>
          <w:tab w:val="num" w:pos="720"/>
        </w:tabs>
        <w:ind w:left="720" w:hanging="360"/>
      </w:pPr>
      <w:rPr>
        <w:rFonts w:ascii="Wingdings 3" w:hAnsi="Wingdings 3" w:hint="default"/>
      </w:rPr>
    </w:lvl>
    <w:lvl w:ilvl="1" w:tplc="69D47EDA" w:tentative="1">
      <w:start w:val="1"/>
      <w:numFmt w:val="bullet"/>
      <w:lvlText w:val=""/>
      <w:lvlJc w:val="left"/>
      <w:pPr>
        <w:tabs>
          <w:tab w:val="num" w:pos="1440"/>
        </w:tabs>
        <w:ind w:left="1440" w:hanging="360"/>
      </w:pPr>
      <w:rPr>
        <w:rFonts w:ascii="Wingdings 3" w:hAnsi="Wingdings 3" w:hint="default"/>
      </w:rPr>
    </w:lvl>
    <w:lvl w:ilvl="2" w:tplc="CF2A349C" w:tentative="1">
      <w:start w:val="1"/>
      <w:numFmt w:val="bullet"/>
      <w:lvlText w:val=""/>
      <w:lvlJc w:val="left"/>
      <w:pPr>
        <w:tabs>
          <w:tab w:val="num" w:pos="2160"/>
        </w:tabs>
        <w:ind w:left="2160" w:hanging="360"/>
      </w:pPr>
      <w:rPr>
        <w:rFonts w:ascii="Wingdings 3" w:hAnsi="Wingdings 3" w:hint="default"/>
      </w:rPr>
    </w:lvl>
    <w:lvl w:ilvl="3" w:tplc="9F1C768E" w:tentative="1">
      <w:start w:val="1"/>
      <w:numFmt w:val="bullet"/>
      <w:lvlText w:val=""/>
      <w:lvlJc w:val="left"/>
      <w:pPr>
        <w:tabs>
          <w:tab w:val="num" w:pos="2880"/>
        </w:tabs>
        <w:ind w:left="2880" w:hanging="360"/>
      </w:pPr>
      <w:rPr>
        <w:rFonts w:ascii="Wingdings 3" w:hAnsi="Wingdings 3" w:hint="default"/>
      </w:rPr>
    </w:lvl>
    <w:lvl w:ilvl="4" w:tplc="870AFFC4" w:tentative="1">
      <w:start w:val="1"/>
      <w:numFmt w:val="bullet"/>
      <w:lvlText w:val=""/>
      <w:lvlJc w:val="left"/>
      <w:pPr>
        <w:tabs>
          <w:tab w:val="num" w:pos="3600"/>
        </w:tabs>
        <w:ind w:left="3600" w:hanging="360"/>
      </w:pPr>
      <w:rPr>
        <w:rFonts w:ascii="Wingdings 3" w:hAnsi="Wingdings 3" w:hint="default"/>
      </w:rPr>
    </w:lvl>
    <w:lvl w:ilvl="5" w:tplc="B6A4396E" w:tentative="1">
      <w:start w:val="1"/>
      <w:numFmt w:val="bullet"/>
      <w:lvlText w:val=""/>
      <w:lvlJc w:val="left"/>
      <w:pPr>
        <w:tabs>
          <w:tab w:val="num" w:pos="4320"/>
        </w:tabs>
        <w:ind w:left="4320" w:hanging="360"/>
      </w:pPr>
      <w:rPr>
        <w:rFonts w:ascii="Wingdings 3" w:hAnsi="Wingdings 3" w:hint="default"/>
      </w:rPr>
    </w:lvl>
    <w:lvl w:ilvl="6" w:tplc="89E0ED7E" w:tentative="1">
      <w:start w:val="1"/>
      <w:numFmt w:val="bullet"/>
      <w:lvlText w:val=""/>
      <w:lvlJc w:val="left"/>
      <w:pPr>
        <w:tabs>
          <w:tab w:val="num" w:pos="5040"/>
        </w:tabs>
        <w:ind w:left="5040" w:hanging="360"/>
      </w:pPr>
      <w:rPr>
        <w:rFonts w:ascii="Wingdings 3" w:hAnsi="Wingdings 3" w:hint="default"/>
      </w:rPr>
    </w:lvl>
    <w:lvl w:ilvl="7" w:tplc="9252D770" w:tentative="1">
      <w:start w:val="1"/>
      <w:numFmt w:val="bullet"/>
      <w:lvlText w:val=""/>
      <w:lvlJc w:val="left"/>
      <w:pPr>
        <w:tabs>
          <w:tab w:val="num" w:pos="5760"/>
        </w:tabs>
        <w:ind w:left="5760" w:hanging="360"/>
      </w:pPr>
      <w:rPr>
        <w:rFonts w:ascii="Wingdings 3" w:hAnsi="Wingdings 3" w:hint="default"/>
      </w:rPr>
    </w:lvl>
    <w:lvl w:ilvl="8" w:tplc="72581470" w:tentative="1">
      <w:start w:val="1"/>
      <w:numFmt w:val="bullet"/>
      <w:lvlText w:val=""/>
      <w:lvlJc w:val="left"/>
      <w:pPr>
        <w:tabs>
          <w:tab w:val="num" w:pos="6480"/>
        </w:tabs>
        <w:ind w:left="6480" w:hanging="360"/>
      </w:pPr>
      <w:rPr>
        <w:rFonts w:ascii="Wingdings 3" w:hAnsi="Wingdings 3" w:hint="default"/>
      </w:rPr>
    </w:lvl>
  </w:abstractNum>
  <w:abstractNum w:abstractNumId="10">
    <w:nsid w:val="56DC6B81"/>
    <w:multiLevelType w:val="hybridMultilevel"/>
    <w:tmpl w:val="9444A09A"/>
    <w:lvl w:ilvl="0" w:tplc="692E924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598213DA"/>
    <w:multiLevelType w:val="hybridMultilevel"/>
    <w:tmpl w:val="7F72BAB4"/>
    <w:lvl w:ilvl="0" w:tplc="1CDECF18">
      <w:start w:val="1"/>
      <w:numFmt w:val="bullet"/>
      <w:lvlText w:val=""/>
      <w:lvlJc w:val="left"/>
      <w:pPr>
        <w:tabs>
          <w:tab w:val="num" w:pos="720"/>
        </w:tabs>
        <w:ind w:left="720" w:hanging="360"/>
      </w:pPr>
      <w:rPr>
        <w:rFonts w:ascii="Wingdings 3" w:hAnsi="Wingdings 3" w:hint="default"/>
      </w:rPr>
    </w:lvl>
    <w:lvl w:ilvl="1" w:tplc="7222EBF6" w:tentative="1">
      <w:start w:val="1"/>
      <w:numFmt w:val="bullet"/>
      <w:lvlText w:val=""/>
      <w:lvlJc w:val="left"/>
      <w:pPr>
        <w:tabs>
          <w:tab w:val="num" w:pos="1440"/>
        </w:tabs>
        <w:ind w:left="1440" w:hanging="360"/>
      </w:pPr>
      <w:rPr>
        <w:rFonts w:ascii="Wingdings 3" w:hAnsi="Wingdings 3" w:hint="default"/>
      </w:rPr>
    </w:lvl>
    <w:lvl w:ilvl="2" w:tplc="D5D856A0" w:tentative="1">
      <w:start w:val="1"/>
      <w:numFmt w:val="bullet"/>
      <w:lvlText w:val=""/>
      <w:lvlJc w:val="left"/>
      <w:pPr>
        <w:tabs>
          <w:tab w:val="num" w:pos="2160"/>
        </w:tabs>
        <w:ind w:left="2160" w:hanging="360"/>
      </w:pPr>
      <w:rPr>
        <w:rFonts w:ascii="Wingdings 3" w:hAnsi="Wingdings 3" w:hint="default"/>
      </w:rPr>
    </w:lvl>
    <w:lvl w:ilvl="3" w:tplc="CF9AE720" w:tentative="1">
      <w:start w:val="1"/>
      <w:numFmt w:val="bullet"/>
      <w:lvlText w:val=""/>
      <w:lvlJc w:val="left"/>
      <w:pPr>
        <w:tabs>
          <w:tab w:val="num" w:pos="2880"/>
        </w:tabs>
        <w:ind w:left="2880" w:hanging="360"/>
      </w:pPr>
      <w:rPr>
        <w:rFonts w:ascii="Wingdings 3" w:hAnsi="Wingdings 3" w:hint="default"/>
      </w:rPr>
    </w:lvl>
    <w:lvl w:ilvl="4" w:tplc="33604CCA" w:tentative="1">
      <w:start w:val="1"/>
      <w:numFmt w:val="bullet"/>
      <w:lvlText w:val=""/>
      <w:lvlJc w:val="left"/>
      <w:pPr>
        <w:tabs>
          <w:tab w:val="num" w:pos="3600"/>
        </w:tabs>
        <w:ind w:left="3600" w:hanging="360"/>
      </w:pPr>
      <w:rPr>
        <w:rFonts w:ascii="Wingdings 3" w:hAnsi="Wingdings 3" w:hint="default"/>
      </w:rPr>
    </w:lvl>
    <w:lvl w:ilvl="5" w:tplc="4B9ACCA6" w:tentative="1">
      <w:start w:val="1"/>
      <w:numFmt w:val="bullet"/>
      <w:lvlText w:val=""/>
      <w:lvlJc w:val="left"/>
      <w:pPr>
        <w:tabs>
          <w:tab w:val="num" w:pos="4320"/>
        </w:tabs>
        <w:ind w:left="4320" w:hanging="360"/>
      </w:pPr>
      <w:rPr>
        <w:rFonts w:ascii="Wingdings 3" w:hAnsi="Wingdings 3" w:hint="default"/>
      </w:rPr>
    </w:lvl>
    <w:lvl w:ilvl="6" w:tplc="9A2612CC" w:tentative="1">
      <w:start w:val="1"/>
      <w:numFmt w:val="bullet"/>
      <w:lvlText w:val=""/>
      <w:lvlJc w:val="left"/>
      <w:pPr>
        <w:tabs>
          <w:tab w:val="num" w:pos="5040"/>
        </w:tabs>
        <w:ind w:left="5040" w:hanging="360"/>
      </w:pPr>
      <w:rPr>
        <w:rFonts w:ascii="Wingdings 3" w:hAnsi="Wingdings 3" w:hint="default"/>
      </w:rPr>
    </w:lvl>
    <w:lvl w:ilvl="7" w:tplc="9C54EB80" w:tentative="1">
      <w:start w:val="1"/>
      <w:numFmt w:val="bullet"/>
      <w:lvlText w:val=""/>
      <w:lvlJc w:val="left"/>
      <w:pPr>
        <w:tabs>
          <w:tab w:val="num" w:pos="5760"/>
        </w:tabs>
        <w:ind w:left="5760" w:hanging="360"/>
      </w:pPr>
      <w:rPr>
        <w:rFonts w:ascii="Wingdings 3" w:hAnsi="Wingdings 3" w:hint="default"/>
      </w:rPr>
    </w:lvl>
    <w:lvl w:ilvl="8" w:tplc="2DEC1020" w:tentative="1">
      <w:start w:val="1"/>
      <w:numFmt w:val="bullet"/>
      <w:lvlText w:val=""/>
      <w:lvlJc w:val="left"/>
      <w:pPr>
        <w:tabs>
          <w:tab w:val="num" w:pos="6480"/>
        </w:tabs>
        <w:ind w:left="6480" w:hanging="360"/>
      </w:pPr>
      <w:rPr>
        <w:rFonts w:ascii="Wingdings 3" w:hAnsi="Wingdings 3" w:hint="default"/>
      </w:rPr>
    </w:lvl>
  </w:abstractNum>
  <w:abstractNum w:abstractNumId="12">
    <w:nsid w:val="732F1363"/>
    <w:multiLevelType w:val="hybridMultilevel"/>
    <w:tmpl w:val="B748DD4C"/>
    <w:lvl w:ilvl="0" w:tplc="068EBBA8">
      <w:start w:val="1"/>
      <w:numFmt w:val="lowerLetter"/>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3">
    <w:nsid w:val="7BB816C4"/>
    <w:multiLevelType w:val="multilevel"/>
    <w:tmpl w:val="12DC07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3"/>
  </w:num>
  <w:num w:numId="2">
    <w:abstractNumId w:val="12"/>
  </w:num>
  <w:num w:numId="3">
    <w:abstractNumId w:val="5"/>
  </w:num>
  <w:num w:numId="4">
    <w:abstractNumId w:val="11"/>
  </w:num>
  <w:num w:numId="5">
    <w:abstractNumId w:val="6"/>
  </w:num>
  <w:num w:numId="6">
    <w:abstractNumId w:val="0"/>
  </w:num>
  <w:num w:numId="7">
    <w:abstractNumId w:val="3"/>
  </w:num>
  <w:num w:numId="8">
    <w:abstractNumId w:val="4"/>
  </w:num>
  <w:num w:numId="9">
    <w:abstractNumId w:val="8"/>
  </w:num>
  <w:num w:numId="10">
    <w:abstractNumId w:val="9"/>
  </w:num>
  <w:num w:numId="11">
    <w:abstractNumId w:val="7"/>
  </w:num>
  <w:num w:numId="12">
    <w:abstractNumId w:val="2"/>
  </w:num>
  <w:num w:numId="13">
    <w:abstractNumId w:val="10"/>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00763655@unf.edu">
    <w15:presenceInfo w15:providerId="Windows Live" w15:userId="5e4d4694fd77e3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30"/>
    <w:rsid w:val="0004237A"/>
    <w:rsid w:val="0006019A"/>
    <w:rsid w:val="000623F8"/>
    <w:rsid w:val="000647FE"/>
    <w:rsid w:val="00081817"/>
    <w:rsid w:val="00092760"/>
    <w:rsid w:val="00097DB7"/>
    <w:rsid w:val="000B6932"/>
    <w:rsid w:val="000F0FF0"/>
    <w:rsid w:val="000F1530"/>
    <w:rsid w:val="000F3A17"/>
    <w:rsid w:val="00142BA2"/>
    <w:rsid w:val="00165781"/>
    <w:rsid w:val="0016754A"/>
    <w:rsid w:val="00194B3B"/>
    <w:rsid w:val="001E16BE"/>
    <w:rsid w:val="00237F11"/>
    <w:rsid w:val="0025580F"/>
    <w:rsid w:val="00277899"/>
    <w:rsid w:val="002A271D"/>
    <w:rsid w:val="002B2836"/>
    <w:rsid w:val="002C50E2"/>
    <w:rsid w:val="002E0974"/>
    <w:rsid w:val="002F0462"/>
    <w:rsid w:val="00341C86"/>
    <w:rsid w:val="003827F3"/>
    <w:rsid w:val="003A0BE1"/>
    <w:rsid w:val="003B6CA2"/>
    <w:rsid w:val="004269E5"/>
    <w:rsid w:val="004719B9"/>
    <w:rsid w:val="004927A3"/>
    <w:rsid w:val="0049574C"/>
    <w:rsid w:val="004C3003"/>
    <w:rsid w:val="005316C6"/>
    <w:rsid w:val="0055673E"/>
    <w:rsid w:val="00561099"/>
    <w:rsid w:val="005673E1"/>
    <w:rsid w:val="00592359"/>
    <w:rsid w:val="005D0580"/>
    <w:rsid w:val="00611A48"/>
    <w:rsid w:val="006123B9"/>
    <w:rsid w:val="006340BB"/>
    <w:rsid w:val="006444CA"/>
    <w:rsid w:val="006868C7"/>
    <w:rsid w:val="006F2163"/>
    <w:rsid w:val="007365D8"/>
    <w:rsid w:val="00766A53"/>
    <w:rsid w:val="00786907"/>
    <w:rsid w:val="007C4CBB"/>
    <w:rsid w:val="007D4E7D"/>
    <w:rsid w:val="00821ACC"/>
    <w:rsid w:val="00844944"/>
    <w:rsid w:val="008639AB"/>
    <w:rsid w:val="00877342"/>
    <w:rsid w:val="00920059"/>
    <w:rsid w:val="009428A2"/>
    <w:rsid w:val="00A14B15"/>
    <w:rsid w:val="00A838AB"/>
    <w:rsid w:val="00AE1766"/>
    <w:rsid w:val="00B05CCB"/>
    <w:rsid w:val="00B419C3"/>
    <w:rsid w:val="00C12A70"/>
    <w:rsid w:val="00C25A9F"/>
    <w:rsid w:val="00CB5AC3"/>
    <w:rsid w:val="00CC6713"/>
    <w:rsid w:val="00CE50D3"/>
    <w:rsid w:val="00D77C37"/>
    <w:rsid w:val="00D93421"/>
    <w:rsid w:val="00DA5EE5"/>
    <w:rsid w:val="00DC06EF"/>
    <w:rsid w:val="00DC2D7C"/>
    <w:rsid w:val="00DD0E60"/>
    <w:rsid w:val="00E149F0"/>
    <w:rsid w:val="00E410CF"/>
    <w:rsid w:val="00EC1035"/>
    <w:rsid w:val="00EF386C"/>
    <w:rsid w:val="00F518BC"/>
    <w:rsid w:val="00FC4BAE"/>
    <w:rsid w:val="00FE2E9B"/>
    <w:rsid w:val="00FF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09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41C86"/>
    <w:rPr>
      <w:sz w:val="18"/>
      <w:szCs w:val="18"/>
    </w:rPr>
  </w:style>
  <w:style w:type="character" w:customStyle="1" w:styleId="BalloonTextChar">
    <w:name w:val="Balloon Text Char"/>
    <w:basedOn w:val="DefaultParagraphFont"/>
    <w:link w:val="BalloonText"/>
    <w:uiPriority w:val="99"/>
    <w:semiHidden/>
    <w:rsid w:val="00341C86"/>
    <w:rPr>
      <w:sz w:val="18"/>
      <w:szCs w:val="18"/>
    </w:rPr>
  </w:style>
  <w:style w:type="paragraph" w:styleId="ListParagraph">
    <w:name w:val="List Paragraph"/>
    <w:basedOn w:val="Normal"/>
    <w:uiPriority w:val="34"/>
    <w:qFormat/>
    <w:rsid w:val="003B6CA2"/>
    <w:pPr>
      <w:ind w:left="720"/>
      <w:contextualSpacing/>
    </w:pPr>
  </w:style>
  <w:style w:type="paragraph" w:styleId="NormalWeb">
    <w:name w:val="Normal (Web)"/>
    <w:basedOn w:val="Normal"/>
    <w:uiPriority w:val="99"/>
    <w:semiHidden/>
    <w:unhideWhenUsed/>
    <w:rsid w:val="00277899"/>
    <w:pPr>
      <w:spacing w:before="100" w:beforeAutospacing="1" w:after="100" w:afterAutospacing="1"/>
    </w:pPr>
    <w:rPr>
      <w:sz w:val="24"/>
      <w:szCs w:val="24"/>
    </w:rPr>
  </w:style>
  <w:style w:type="paragraph" w:styleId="Header">
    <w:name w:val="header"/>
    <w:basedOn w:val="Normal"/>
    <w:link w:val="HeaderChar"/>
    <w:uiPriority w:val="99"/>
    <w:unhideWhenUsed/>
    <w:rsid w:val="005316C6"/>
    <w:pPr>
      <w:tabs>
        <w:tab w:val="center" w:pos="4680"/>
        <w:tab w:val="right" w:pos="9360"/>
      </w:tabs>
    </w:pPr>
  </w:style>
  <w:style w:type="character" w:customStyle="1" w:styleId="HeaderChar">
    <w:name w:val="Header Char"/>
    <w:basedOn w:val="DefaultParagraphFont"/>
    <w:link w:val="Header"/>
    <w:uiPriority w:val="99"/>
    <w:rsid w:val="005316C6"/>
  </w:style>
  <w:style w:type="paragraph" w:styleId="Footer">
    <w:name w:val="footer"/>
    <w:basedOn w:val="Normal"/>
    <w:link w:val="FooterChar"/>
    <w:uiPriority w:val="99"/>
    <w:unhideWhenUsed/>
    <w:rsid w:val="005316C6"/>
    <w:pPr>
      <w:tabs>
        <w:tab w:val="center" w:pos="4680"/>
        <w:tab w:val="right" w:pos="9360"/>
      </w:tabs>
    </w:pPr>
  </w:style>
  <w:style w:type="character" w:customStyle="1" w:styleId="FooterChar">
    <w:name w:val="Footer Char"/>
    <w:basedOn w:val="DefaultParagraphFont"/>
    <w:link w:val="Footer"/>
    <w:uiPriority w:val="99"/>
    <w:rsid w:val="005316C6"/>
  </w:style>
  <w:style w:type="paragraph" w:styleId="Revision">
    <w:name w:val="Revision"/>
    <w:hidden/>
    <w:uiPriority w:val="99"/>
    <w:semiHidden/>
    <w:rsid w:val="00382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41C86"/>
    <w:rPr>
      <w:sz w:val="18"/>
      <w:szCs w:val="18"/>
    </w:rPr>
  </w:style>
  <w:style w:type="character" w:customStyle="1" w:styleId="BalloonTextChar">
    <w:name w:val="Balloon Text Char"/>
    <w:basedOn w:val="DefaultParagraphFont"/>
    <w:link w:val="BalloonText"/>
    <w:uiPriority w:val="99"/>
    <w:semiHidden/>
    <w:rsid w:val="00341C86"/>
    <w:rPr>
      <w:sz w:val="18"/>
      <w:szCs w:val="18"/>
    </w:rPr>
  </w:style>
  <w:style w:type="paragraph" w:styleId="ListParagraph">
    <w:name w:val="List Paragraph"/>
    <w:basedOn w:val="Normal"/>
    <w:uiPriority w:val="34"/>
    <w:qFormat/>
    <w:rsid w:val="003B6CA2"/>
    <w:pPr>
      <w:ind w:left="720"/>
      <w:contextualSpacing/>
    </w:pPr>
  </w:style>
  <w:style w:type="paragraph" w:styleId="NormalWeb">
    <w:name w:val="Normal (Web)"/>
    <w:basedOn w:val="Normal"/>
    <w:uiPriority w:val="99"/>
    <w:semiHidden/>
    <w:unhideWhenUsed/>
    <w:rsid w:val="00277899"/>
    <w:pPr>
      <w:spacing w:before="100" w:beforeAutospacing="1" w:after="100" w:afterAutospacing="1"/>
    </w:pPr>
    <w:rPr>
      <w:sz w:val="24"/>
      <w:szCs w:val="24"/>
    </w:rPr>
  </w:style>
  <w:style w:type="paragraph" w:styleId="Header">
    <w:name w:val="header"/>
    <w:basedOn w:val="Normal"/>
    <w:link w:val="HeaderChar"/>
    <w:uiPriority w:val="99"/>
    <w:unhideWhenUsed/>
    <w:rsid w:val="005316C6"/>
    <w:pPr>
      <w:tabs>
        <w:tab w:val="center" w:pos="4680"/>
        <w:tab w:val="right" w:pos="9360"/>
      </w:tabs>
    </w:pPr>
  </w:style>
  <w:style w:type="character" w:customStyle="1" w:styleId="HeaderChar">
    <w:name w:val="Header Char"/>
    <w:basedOn w:val="DefaultParagraphFont"/>
    <w:link w:val="Header"/>
    <w:uiPriority w:val="99"/>
    <w:rsid w:val="005316C6"/>
  </w:style>
  <w:style w:type="paragraph" w:styleId="Footer">
    <w:name w:val="footer"/>
    <w:basedOn w:val="Normal"/>
    <w:link w:val="FooterChar"/>
    <w:uiPriority w:val="99"/>
    <w:unhideWhenUsed/>
    <w:rsid w:val="005316C6"/>
    <w:pPr>
      <w:tabs>
        <w:tab w:val="center" w:pos="4680"/>
        <w:tab w:val="right" w:pos="9360"/>
      </w:tabs>
    </w:pPr>
  </w:style>
  <w:style w:type="character" w:customStyle="1" w:styleId="FooterChar">
    <w:name w:val="Footer Char"/>
    <w:basedOn w:val="DefaultParagraphFont"/>
    <w:link w:val="Footer"/>
    <w:uiPriority w:val="99"/>
    <w:rsid w:val="005316C6"/>
  </w:style>
  <w:style w:type="paragraph" w:styleId="Revision">
    <w:name w:val="Revision"/>
    <w:hidden/>
    <w:uiPriority w:val="99"/>
    <w:semiHidden/>
    <w:rsid w:val="0038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2800">
      <w:bodyDiv w:val="1"/>
      <w:marLeft w:val="0"/>
      <w:marRight w:val="0"/>
      <w:marTop w:val="0"/>
      <w:marBottom w:val="0"/>
      <w:divBdr>
        <w:top w:val="none" w:sz="0" w:space="0" w:color="auto"/>
        <w:left w:val="none" w:sz="0" w:space="0" w:color="auto"/>
        <w:bottom w:val="none" w:sz="0" w:space="0" w:color="auto"/>
        <w:right w:val="none" w:sz="0" w:space="0" w:color="auto"/>
      </w:divBdr>
      <w:divsChild>
        <w:div w:id="526794156">
          <w:marLeft w:val="547"/>
          <w:marRight w:val="0"/>
          <w:marTop w:val="200"/>
          <w:marBottom w:val="0"/>
          <w:divBdr>
            <w:top w:val="none" w:sz="0" w:space="0" w:color="auto"/>
            <w:left w:val="none" w:sz="0" w:space="0" w:color="auto"/>
            <w:bottom w:val="none" w:sz="0" w:space="0" w:color="auto"/>
            <w:right w:val="none" w:sz="0" w:space="0" w:color="auto"/>
          </w:divBdr>
        </w:div>
      </w:divsChild>
    </w:div>
    <w:div w:id="351683535">
      <w:bodyDiv w:val="1"/>
      <w:marLeft w:val="0"/>
      <w:marRight w:val="0"/>
      <w:marTop w:val="0"/>
      <w:marBottom w:val="0"/>
      <w:divBdr>
        <w:top w:val="none" w:sz="0" w:space="0" w:color="auto"/>
        <w:left w:val="none" w:sz="0" w:space="0" w:color="auto"/>
        <w:bottom w:val="none" w:sz="0" w:space="0" w:color="auto"/>
        <w:right w:val="none" w:sz="0" w:space="0" w:color="auto"/>
      </w:divBdr>
      <w:divsChild>
        <w:div w:id="1720785819">
          <w:marLeft w:val="547"/>
          <w:marRight w:val="0"/>
          <w:marTop w:val="200"/>
          <w:marBottom w:val="0"/>
          <w:divBdr>
            <w:top w:val="none" w:sz="0" w:space="0" w:color="auto"/>
            <w:left w:val="none" w:sz="0" w:space="0" w:color="auto"/>
            <w:bottom w:val="none" w:sz="0" w:space="0" w:color="auto"/>
            <w:right w:val="none" w:sz="0" w:space="0" w:color="auto"/>
          </w:divBdr>
        </w:div>
      </w:divsChild>
    </w:div>
    <w:div w:id="503936544">
      <w:bodyDiv w:val="1"/>
      <w:marLeft w:val="0"/>
      <w:marRight w:val="0"/>
      <w:marTop w:val="0"/>
      <w:marBottom w:val="0"/>
      <w:divBdr>
        <w:top w:val="none" w:sz="0" w:space="0" w:color="auto"/>
        <w:left w:val="none" w:sz="0" w:space="0" w:color="auto"/>
        <w:bottom w:val="none" w:sz="0" w:space="0" w:color="auto"/>
        <w:right w:val="none" w:sz="0" w:space="0" w:color="auto"/>
      </w:divBdr>
      <w:divsChild>
        <w:div w:id="323242310">
          <w:marLeft w:val="547"/>
          <w:marRight w:val="0"/>
          <w:marTop w:val="200"/>
          <w:marBottom w:val="0"/>
          <w:divBdr>
            <w:top w:val="none" w:sz="0" w:space="0" w:color="auto"/>
            <w:left w:val="none" w:sz="0" w:space="0" w:color="auto"/>
            <w:bottom w:val="none" w:sz="0" w:space="0" w:color="auto"/>
            <w:right w:val="none" w:sz="0" w:space="0" w:color="auto"/>
          </w:divBdr>
        </w:div>
      </w:divsChild>
    </w:div>
    <w:div w:id="549849077">
      <w:bodyDiv w:val="1"/>
      <w:marLeft w:val="0"/>
      <w:marRight w:val="0"/>
      <w:marTop w:val="0"/>
      <w:marBottom w:val="0"/>
      <w:divBdr>
        <w:top w:val="none" w:sz="0" w:space="0" w:color="auto"/>
        <w:left w:val="none" w:sz="0" w:space="0" w:color="auto"/>
        <w:bottom w:val="none" w:sz="0" w:space="0" w:color="auto"/>
        <w:right w:val="none" w:sz="0" w:space="0" w:color="auto"/>
      </w:divBdr>
      <w:divsChild>
        <w:div w:id="144126934">
          <w:marLeft w:val="547"/>
          <w:marRight w:val="0"/>
          <w:marTop w:val="200"/>
          <w:marBottom w:val="0"/>
          <w:divBdr>
            <w:top w:val="none" w:sz="0" w:space="0" w:color="auto"/>
            <w:left w:val="none" w:sz="0" w:space="0" w:color="auto"/>
            <w:bottom w:val="none" w:sz="0" w:space="0" w:color="auto"/>
            <w:right w:val="none" w:sz="0" w:space="0" w:color="auto"/>
          </w:divBdr>
        </w:div>
      </w:divsChild>
    </w:div>
    <w:div w:id="577595287">
      <w:bodyDiv w:val="1"/>
      <w:marLeft w:val="0"/>
      <w:marRight w:val="0"/>
      <w:marTop w:val="0"/>
      <w:marBottom w:val="0"/>
      <w:divBdr>
        <w:top w:val="none" w:sz="0" w:space="0" w:color="auto"/>
        <w:left w:val="none" w:sz="0" w:space="0" w:color="auto"/>
        <w:bottom w:val="none" w:sz="0" w:space="0" w:color="auto"/>
        <w:right w:val="none" w:sz="0" w:space="0" w:color="auto"/>
      </w:divBdr>
      <w:divsChild>
        <w:div w:id="420567878">
          <w:marLeft w:val="547"/>
          <w:marRight w:val="0"/>
          <w:marTop w:val="200"/>
          <w:marBottom w:val="0"/>
          <w:divBdr>
            <w:top w:val="none" w:sz="0" w:space="0" w:color="auto"/>
            <w:left w:val="none" w:sz="0" w:space="0" w:color="auto"/>
            <w:bottom w:val="none" w:sz="0" w:space="0" w:color="auto"/>
            <w:right w:val="none" w:sz="0" w:space="0" w:color="auto"/>
          </w:divBdr>
        </w:div>
      </w:divsChild>
    </w:div>
    <w:div w:id="163933714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25">
          <w:marLeft w:val="547"/>
          <w:marRight w:val="0"/>
          <w:marTop w:val="200"/>
          <w:marBottom w:val="0"/>
          <w:divBdr>
            <w:top w:val="none" w:sz="0" w:space="0" w:color="auto"/>
            <w:left w:val="none" w:sz="0" w:space="0" w:color="auto"/>
            <w:bottom w:val="none" w:sz="0" w:space="0" w:color="auto"/>
            <w:right w:val="none" w:sz="0" w:space="0" w:color="auto"/>
          </w:divBdr>
        </w:div>
      </w:divsChild>
    </w:div>
    <w:div w:id="2010133084">
      <w:bodyDiv w:val="1"/>
      <w:marLeft w:val="0"/>
      <w:marRight w:val="0"/>
      <w:marTop w:val="0"/>
      <w:marBottom w:val="0"/>
      <w:divBdr>
        <w:top w:val="none" w:sz="0" w:space="0" w:color="auto"/>
        <w:left w:val="none" w:sz="0" w:space="0" w:color="auto"/>
        <w:bottom w:val="none" w:sz="0" w:space="0" w:color="auto"/>
        <w:right w:val="none" w:sz="0" w:space="0" w:color="auto"/>
      </w:divBdr>
      <w:divsChild>
        <w:div w:id="844979970">
          <w:marLeft w:val="547"/>
          <w:marRight w:val="0"/>
          <w:marTop w:val="200"/>
          <w:marBottom w:val="0"/>
          <w:divBdr>
            <w:top w:val="none" w:sz="0" w:space="0" w:color="auto"/>
            <w:left w:val="none" w:sz="0" w:space="0" w:color="auto"/>
            <w:bottom w:val="none" w:sz="0" w:space="0" w:color="auto"/>
            <w:right w:val="none" w:sz="0" w:space="0" w:color="auto"/>
          </w:divBdr>
        </w:div>
      </w:divsChild>
    </w:div>
    <w:div w:id="20330232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2.xml"/><Relationship Id="rId15" Type="http://schemas.openxmlformats.org/officeDocument/2006/relationships/hyperlink" Target="http://www.nsna.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4881</Words>
  <Characters>27828</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Fox</dc:creator>
  <cp:lastModifiedBy>Marcie Hudak</cp:lastModifiedBy>
  <cp:revision>2</cp:revision>
  <cp:lastPrinted>2017-07-13T14:40:00Z</cp:lastPrinted>
  <dcterms:created xsi:type="dcterms:W3CDTF">2017-07-13T14:42:00Z</dcterms:created>
  <dcterms:modified xsi:type="dcterms:W3CDTF">2017-07-13T14:42:00Z</dcterms:modified>
</cp:coreProperties>
</file>